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4D" w:rsidRDefault="005E6D57" w:rsidP="007921C7">
      <w:pPr>
        <w:widowControl w:val="0"/>
        <w:autoSpaceDE w:val="0"/>
        <w:autoSpaceDN w:val="0"/>
        <w:adjustRightInd w:val="0"/>
        <w:spacing w:after="200"/>
        <w:rPr>
          <w:rFonts w:ascii="Calibri" w:hAnsi="Calibri" w:cs="Times New Roman"/>
        </w:rPr>
      </w:pPr>
      <w:r>
        <w:rPr>
          <w:rFonts w:ascii="Calibri" w:hAnsi="Calibri" w:cs="Times New Roman"/>
          <w:noProof/>
        </w:rPr>
        <w:drawing>
          <wp:inline distT="0" distB="0" distL="0" distR="0">
            <wp:extent cx="1804988" cy="57187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dart-logo.png"/>
                    <pic:cNvPicPr/>
                  </pic:nvPicPr>
                  <pic:blipFill>
                    <a:blip r:embed="rId7"/>
                    <a:stretch>
                      <a:fillRect/>
                    </a:stretch>
                  </pic:blipFill>
                  <pic:spPr>
                    <a:xfrm>
                      <a:off x="0" y="0"/>
                      <a:ext cx="1827036" cy="578863"/>
                    </a:xfrm>
                    <a:prstGeom prst="rect">
                      <a:avLst/>
                    </a:prstGeom>
                  </pic:spPr>
                </pic:pic>
              </a:graphicData>
            </a:graphic>
          </wp:inline>
        </w:drawing>
      </w:r>
    </w:p>
    <w:p w:rsidR="0077194D" w:rsidRPr="00754DC3" w:rsidRDefault="00EE37F0" w:rsidP="007921C7">
      <w:pPr>
        <w:widowControl w:val="0"/>
        <w:autoSpaceDE w:val="0"/>
        <w:autoSpaceDN w:val="0"/>
        <w:adjustRightInd w:val="0"/>
        <w:rPr>
          <w:rFonts w:asciiTheme="majorHAnsi" w:hAnsiTheme="majorHAnsi" w:cs="Times New Roman"/>
          <w:b/>
          <w:sz w:val="22"/>
          <w:szCs w:val="22"/>
          <w:u w:val="single"/>
        </w:rPr>
      </w:pPr>
      <w:r w:rsidRPr="00754DC3">
        <w:rPr>
          <w:rFonts w:asciiTheme="majorHAnsi" w:hAnsiTheme="majorHAnsi" w:cs="Times New Roman"/>
          <w:b/>
          <w:sz w:val="22"/>
          <w:szCs w:val="22"/>
          <w:u w:val="single"/>
        </w:rPr>
        <w:t>Title:</w:t>
      </w:r>
    </w:p>
    <w:p w:rsidR="00605494" w:rsidRPr="004E64D6" w:rsidRDefault="006F1B74" w:rsidP="00D43CF7">
      <w:pPr>
        <w:widowControl w:val="0"/>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Art Studio Director</w:t>
      </w:r>
    </w:p>
    <w:p w:rsidR="00F84BBA" w:rsidRPr="004E64D6" w:rsidRDefault="00F84BBA" w:rsidP="00D43CF7">
      <w:pPr>
        <w:widowControl w:val="0"/>
        <w:autoSpaceDE w:val="0"/>
        <w:autoSpaceDN w:val="0"/>
        <w:adjustRightInd w:val="0"/>
        <w:rPr>
          <w:rFonts w:asciiTheme="majorHAnsi" w:hAnsiTheme="majorHAnsi" w:cs="Times New Roman"/>
          <w:sz w:val="22"/>
          <w:szCs w:val="22"/>
        </w:rPr>
      </w:pPr>
    </w:p>
    <w:p w:rsidR="00501279" w:rsidRPr="00754DC3" w:rsidRDefault="00600311" w:rsidP="00D43CF7">
      <w:pPr>
        <w:widowControl w:val="0"/>
        <w:autoSpaceDE w:val="0"/>
        <w:autoSpaceDN w:val="0"/>
        <w:adjustRightInd w:val="0"/>
        <w:rPr>
          <w:rFonts w:asciiTheme="majorHAnsi" w:hAnsiTheme="majorHAnsi" w:cs="Calibri"/>
          <w:b/>
          <w:sz w:val="22"/>
          <w:szCs w:val="22"/>
          <w:u w:val="single"/>
        </w:rPr>
      </w:pPr>
      <w:r w:rsidRPr="00754DC3">
        <w:rPr>
          <w:rFonts w:asciiTheme="majorHAnsi" w:hAnsiTheme="majorHAnsi" w:cs="Calibri"/>
          <w:b/>
          <w:sz w:val="22"/>
          <w:szCs w:val="22"/>
          <w:u w:val="single"/>
        </w:rPr>
        <w:t>Position:</w:t>
      </w:r>
    </w:p>
    <w:p w:rsidR="00600311" w:rsidRPr="006F1B74" w:rsidRDefault="006F1B74" w:rsidP="00600311">
      <w:pPr>
        <w:widowControl w:val="0"/>
        <w:autoSpaceDE w:val="0"/>
        <w:autoSpaceDN w:val="0"/>
        <w:adjustRightInd w:val="0"/>
        <w:rPr>
          <w:rFonts w:asciiTheme="majorHAnsi" w:hAnsiTheme="majorHAnsi" w:cstheme="majorHAnsi"/>
          <w:sz w:val="22"/>
          <w:szCs w:val="22"/>
        </w:rPr>
      </w:pPr>
      <w:r w:rsidRPr="006F1B74">
        <w:rPr>
          <w:rFonts w:asciiTheme="majorHAnsi" w:hAnsiTheme="majorHAnsi" w:cstheme="majorHAnsi"/>
          <w:color w:val="222222"/>
          <w:sz w:val="22"/>
          <w:szCs w:val="22"/>
        </w:rPr>
        <w:t xml:space="preserve">Seattle-based </w:t>
      </w:r>
      <w:r w:rsidRPr="005E6D57">
        <w:rPr>
          <w:rFonts w:asciiTheme="majorHAnsi" w:hAnsiTheme="majorHAnsi" w:cstheme="majorHAnsi"/>
          <w:b/>
          <w:color w:val="222222"/>
          <w:sz w:val="22"/>
          <w:szCs w:val="22"/>
        </w:rPr>
        <w:t>MadArt</w:t>
      </w:r>
      <w:r w:rsidRPr="006F1B74">
        <w:rPr>
          <w:rFonts w:asciiTheme="majorHAnsi" w:hAnsiTheme="majorHAnsi" w:cstheme="majorHAnsi"/>
          <w:color w:val="222222"/>
          <w:sz w:val="22"/>
          <w:szCs w:val="22"/>
        </w:rPr>
        <w:t xml:space="preserve">, seeks an </w:t>
      </w:r>
      <w:r w:rsidRPr="00CE3BE8">
        <w:rPr>
          <w:rFonts w:asciiTheme="majorHAnsi" w:hAnsiTheme="majorHAnsi" w:cstheme="majorHAnsi"/>
          <w:b/>
          <w:color w:val="222222"/>
          <w:sz w:val="22"/>
          <w:szCs w:val="22"/>
        </w:rPr>
        <w:t>Art Studio Director</w:t>
      </w:r>
      <w:r w:rsidRPr="006F1B74">
        <w:rPr>
          <w:rFonts w:asciiTheme="majorHAnsi" w:hAnsiTheme="majorHAnsi" w:cstheme="majorHAnsi"/>
          <w:color w:val="222222"/>
          <w:sz w:val="22"/>
          <w:szCs w:val="22"/>
        </w:rPr>
        <w:t xml:space="preserve"> to oversee the day-to-day operation of its venue, art exhibitions, and both artist and community relations. It's a one-of-its-kind entity, which seeks a very special </w:t>
      </w:r>
      <w:r w:rsidR="00656353">
        <w:rPr>
          <w:rFonts w:asciiTheme="majorHAnsi" w:hAnsiTheme="majorHAnsi" w:cstheme="majorHAnsi"/>
          <w:color w:val="222222"/>
          <w:sz w:val="22"/>
          <w:szCs w:val="22"/>
        </w:rPr>
        <w:t>curator</w:t>
      </w:r>
      <w:r w:rsidRPr="006F1B74">
        <w:rPr>
          <w:rFonts w:asciiTheme="majorHAnsi" w:hAnsiTheme="majorHAnsi" w:cstheme="majorHAnsi"/>
          <w:color w:val="222222"/>
          <w:sz w:val="22"/>
          <w:szCs w:val="22"/>
        </w:rPr>
        <w:t xml:space="preserve"> to carry out the mission of its Founder, and seek and support the ways in which it brings art to the community in unexpected ways.</w:t>
      </w:r>
    </w:p>
    <w:p w:rsidR="007E7AE7" w:rsidRPr="00CC53BA" w:rsidRDefault="007E7AE7" w:rsidP="00600311">
      <w:pPr>
        <w:widowControl w:val="0"/>
        <w:autoSpaceDE w:val="0"/>
        <w:autoSpaceDN w:val="0"/>
        <w:adjustRightInd w:val="0"/>
        <w:rPr>
          <w:rFonts w:asciiTheme="majorHAnsi" w:hAnsiTheme="majorHAnsi" w:cstheme="majorHAnsi"/>
          <w:sz w:val="22"/>
          <w:szCs w:val="22"/>
        </w:rPr>
      </w:pPr>
    </w:p>
    <w:p w:rsidR="00501279" w:rsidRPr="00CC53BA" w:rsidRDefault="00501279" w:rsidP="00501279">
      <w:pPr>
        <w:rPr>
          <w:rFonts w:asciiTheme="majorHAnsi" w:hAnsiTheme="majorHAnsi" w:cstheme="majorHAnsi"/>
          <w:b/>
          <w:sz w:val="22"/>
          <w:szCs w:val="22"/>
          <w:u w:val="single"/>
        </w:rPr>
      </w:pPr>
      <w:r w:rsidRPr="00CC53BA">
        <w:rPr>
          <w:rFonts w:asciiTheme="majorHAnsi" w:hAnsiTheme="majorHAnsi" w:cstheme="majorHAnsi"/>
          <w:b/>
          <w:sz w:val="22"/>
          <w:szCs w:val="22"/>
          <w:u w:val="single"/>
        </w:rPr>
        <w:t>Roles and Responsibilities</w:t>
      </w:r>
    </w:p>
    <w:p w:rsidR="00501279" w:rsidRPr="00CC53BA" w:rsidRDefault="00876662" w:rsidP="00501279">
      <w:pPr>
        <w:outlineLvl w:val="0"/>
        <w:rPr>
          <w:rFonts w:asciiTheme="majorHAnsi" w:hAnsiTheme="majorHAnsi" w:cstheme="majorHAnsi"/>
          <w:sz w:val="22"/>
          <w:szCs w:val="22"/>
        </w:rPr>
      </w:pPr>
      <w:r w:rsidRPr="00CC53BA">
        <w:rPr>
          <w:rFonts w:asciiTheme="majorHAnsi" w:hAnsiTheme="majorHAnsi" w:cstheme="majorHAnsi"/>
          <w:sz w:val="22"/>
          <w:szCs w:val="22"/>
        </w:rPr>
        <w:t>In this full-time position, t</w:t>
      </w:r>
      <w:r w:rsidR="00501279" w:rsidRPr="00CC53BA">
        <w:rPr>
          <w:rFonts w:asciiTheme="majorHAnsi" w:hAnsiTheme="majorHAnsi" w:cstheme="majorHAnsi"/>
          <w:sz w:val="22"/>
          <w:szCs w:val="22"/>
        </w:rPr>
        <w:t xml:space="preserve">he </w:t>
      </w:r>
      <w:r w:rsidR="006F1B74">
        <w:rPr>
          <w:rFonts w:asciiTheme="majorHAnsi" w:hAnsiTheme="majorHAnsi" w:cstheme="majorHAnsi"/>
          <w:sz w:val="22"/>
          <w:szCs w:val="22"/>
        </w:rPr>
        <w:t>Director</w:t>
      </w:r>
      <w:r w:rsidR="00501279" w:rsidRPr="00CC53BA">
        <w:rPr>
          <w:rFonts w:asciiTheme="majorHAnsi" w:hAnsiTheme="majorHAnsi" w:cstheme="majorHAnsi"/>
          <w:sz w:val="22"/>
          <w:szCs w:val="22"/>
        </w:rPr>
        <w:t xml:space="preserve"> is the day-to-day lead for the studio, general manager of </w:t>
      </w:r>
      <w:r w:rsidRPr="00CC53BA">
        <w:rPr>
          <w:rFonts w:asciiTheme="majorHAnsi" w:hAnsiTheme="majorHAnsi" w:cstheme="majorHAnsi"/>
          <w:sz w:val="22"/>
          <w:szCs w:val="22"/>
        </w:rPr>
        <w:t>the organization</w:t>
      </w:r>
      <w:r w:rsidR="00501279" w:rsidRPr="00CC53BA">
        <w:rPr>
          <w:rFonts w:asciiTheme="majorHAnsi" w:hAnsiTheme="majorHAnsi" w:cstheme="majorHAnsi"/>
          <w:sz w:val="22"/>
          <w:szCs w:val="22"/>
        </w:rPr>
        <w:t xml:space="preserve">, and at all times fully supports the mission of </w:t>
      </w:r>
      <w:r w:rsidRPr="00CC53BA">
        <w:rPr>
          <w:rFonts w:asciiTheme="majorHAnsi" w:hAnsiTheme="majorHAnsi" w:cstheme="majorHAnsi"/>
          <w:sz w:val="22"/>
          <w:szCs w:val="22"/>
        </w:rPr>
        <w:t xml:space="preserve">the organization </w:t>
      </w:r>
      <w:r w:rsidR="00501279" w:rsidRPr="00CC53BA">
        <w:rPr>
          <w:rFonts w:asciiTheme="majorHAnsi" w:hAnsiTheme="majorHAnsi" w:cstheme="majorHAnsi"/>
          <w:sz w:val="22"/>
          <w:szCs w:val="22"/>
        </w:rPr>
        <w:t>and its Founder.</w:t>
      </w:r>
    </w:p>
    <w:p w:rsidR="00876662" w:rsidRPr="00CC53BA" w:rsidRDefault="00876662" w:rsidP="00501279">
      <w:pPr>
        <w:outlineLvl w:val="0"/>
        <w:rPr>
          <w:rFonts w:asciiTheme="majorHAnsi" w:hAnsiTheme="majorHAnsi" w:cstheme="majorHAnsi"/>
          <w:sz w:val="22"/>
          <w:szCs w:val="22"/>
        </w:rPr>
      </w:pPr>
    </w:p>
    <w:p w:rsidR="00501279" w:rsidRPr="00CC53BA" w:rsidRDefault="00B00BBC" w:rsidP="00501279">
      <w:pPr>
        <w:outlineLvl w:val="0"/>
        <w:rPr>
          <w:rFonts w:asciiTheme="majorHAnsi" w:hAnsiTheme="majorHAnsi" w:cstheme="majorHAnsi"/>
          <w:sz w:val="22"/>
          <w:szCs w:val="22"/>
        </w:rPr>
      </w:pPr>
      <w:r>
        <w:rPr>
          <w:rFonts w:asciiTheme="majorHAnsi" w:hAnsiTheme="majorHAnsi" w:cstheme="majorHAnsi"/>
          <w:sz w:val="22"/>
          <w:szCs w:val="22"/>
        </w:rPr>
        <w:t xml:space="preserve">The </w:t>
      </w:r>
      <w:r w:rsidR="006F1B74">
        <w:rPr>
          <w:rFonts w:asciiTheme="majorHAnsi" w:hAnsiTheme="majorHAnsi" w:cstheme="majorHAnsi"/>
          <w:sz w:val="22"/>
          <w:szCs w:val="22"/>
        </w:rPr>
        <w:t>Directo</w:t>
      </w:r>
      <w:r>
        <w:rPr>
          <w:rFonts w:asciiTheme="majorHAnsi" w:hAnsiTheme="majorHAnsi" w:cstheme="majorHAnsi"/>
          <w:sz w:val="22"/>
          <w:szCs w:val="22"/>
        </w:rPr>
        <w:t>r</w:t>
      </w:r>
      <w:r w:rsidR="00501279" w:rsidRPr="00CC53BA">
        <w:rPr>
          <w:rFonts w:asciiTheme="majorHAnsi" w:hAnsiTheme="majorHAnsi" w:cstheme="majorHAnsi"/>
          <w:sz w:val="22"/>
          <w:szCs w:val="22"/>
        </w:rPr>
        <w:t xml:space="preserve">’s job is cross-functional and includes strategic direction </w:t>
      </w:r>
      <w:r w:rsidR="006F1B74">
        <w:rPr>
          <w:rFonts w:asciiTheme="majorHAnsi" w:hAnsiTheme="majorHAnsi" w:cstheme="majorHAnsi"/>
          <w:sz w:val="22"/>
          <w:szCs w:val="22"/>
        </w:rPr>
        <w:t xml:space="preserve">and curation </w:t>
      </w:r>
      <w:r w:rsidR="00501279" w:rsidRPr="00CC53BA">
        <w:rPr>
          <w:rFonts w:asciiTheme="majorHAnsi" w:hAnsiTheme="majorHAnsi" w:cstheme="majorHAnsi"/>
          <w:sz w:val="22"/>
          <w:szCs w:val="22"/>
        </w:rPr>
        <w:t xml:space="preserve">for </w:t>
      </w:r>
      <w:r w:rsidR="00876662" w:rsidRPr="00CC53BA">
        <w:rPr>
          <w:rFonts w:asciiTheme="majorHAnsi" w:hAnsiTheme="majorHAnsi" w:cstheme="majorHAnsi"/>
          <w:sz w:val="22"/>
          <w:szCs w:val="22"/>
        </w:rPr>
        <w:t>the organization</w:t>
      </w:r>
      <w:r w:rsidR="00501279" w:rsidRPr="00CC53BA">
        <w:rPr>
          <w:rFonts w:asciiTheme="majorHAnsi" w:hAnsiTheme="majorHAnsi" w:cstheme="majorHAnsi"/>
          <w:sz w:val="22"/>
          <w:szCs w:val="22"/>
        </w:rPr>
        <w:t xml:space="preserve">, project management, </w:t>
      </w:r>
      <w:r w:rsidR="00876662" w:rsidRPr="00CC53BA">
        <w:rPr>
          <w:rFonts w:asciiTheme="majorHAnsi" w:hAnsiTheme="majorHAnsi" w:cstheme="majorHAnsi"/>
          <w:sz w:val="22"/>
          <w:szCs w:val="22"/>
        </w:rPr>
        <w:t xml:space="preserve"> and people management.  Additionally, we seek an individual who has </w:t>
      </w:r>
      <w:r w:rsidR="00501279" w:rsidRPr="00CC53BA">
        <w:rPr>
          <w:rFonts w:asciiTheme="majorHAnsi" w:hAnsiTheme="majorHAnsi" w:cstheme="majorHAnsi"/>
          <w:sz w:val="22"/>
          <w:szCs w:val="22"/>
        </w:rPr>
        <w:t>a strong hold on and familiarity with</w:t>
      </w:r>
      <w:r w:rsidR="00E70E6C">
        <w:rPr>
          <w:rFonts w:asciiTheme="majorHAnsi" w:hAnsiTheme="majorHAnsi" w:cstheme="majorHAnsi"/>
          <w:sz w:val="22"/>
          <w:szCs w:val="22"/>
        </w:rPr>
        <w:t xml:space="preserve"> </w:t>
      </w:r>
      <w:r w:rsidR="00E70E6C" w:rsidRPr="009C1CCB">
        <w:rPr>
          <w:rFonts w:asciiTheme="majorHAnsi" w:hAnsiTheme="majorHAnsi" w:cstheme="majorHAnsi"/>
          <w:sz w:val="22"/>
          <w:szCs w:val="22"/>
          <w:u w:val="single"/>
        </w:rPr>
        <w:t>contemporary</w:t>
      </w:r>
      <w:r w:rsidR="00501279" w:rsidRPr="009C1CCB">
        <w:rPr>
          <w:rFonts w:asciiTheme="majorHAnsi" w:hAnsiTheme="majorHAnsi" w:cstheme="majorHAnsi"/>
          <w:sz w:val="22"/>
          <w:szCs w:val="22"/>
          <w:u w:val="single"/>
        </w:rPr>
        <w:t xml:space="preserve"> </w:t>
      </w:r>
      <w:r w:rsidR="00501279" w:rsidRPr="00CC53BA">
        <w:rPr>
          <w:rFonts w:asciiTheme="majorHAnsi" w:hAnsiTheme="majorHAnsi" w:cstheme="majorHAnsi"/>
          <w:sz w:val="22"/>
          <w:szCs w:val="22"/>
        </w:rPr>
        <w:t xml:space="preserve">public art.  </w:t>
      </w:r>
    </w:p>
    <w:p w:rsidR="00876662" w:rsidRPr="00CC53BA" w:rsidRDefault="00876662" w:rsidP="00501279">
      <w:pPr>
        <w:outlineLvl w:val="0"/>
        <w:rPr>
          <w:rFonts w:asciiTheme="majorHAnsi" w:hAnsiTheme="majorHAnsi" w:cstheme="majorHAnsi"/>
          <w:sz w:val="22"/>
          <w:szCs w:val="22"/>
        </w:rPr>
      </w:pPr>
    </w:p>
    <w:p w:rsidR="00501279" w:rsidRPr="00CC53BA" w:rsidRDefault="00B00BBC" w:rsidP="00501279">
      <w:pPr>
        <w:outlineLvl w:val="0"/>
        <w:rPr>
          <w:rFonts w:asciiTheme="majorHAnsi" w:hAnsiTheme="majorHAnsi" w:cstheme="majorHAnsi"/>
          <w:sz w:val="22"/>
          <w:szCs w:val="22"/>
        </w:rPr>
      </w:pPr>
      <w:r>
        <w:rPr>
          <w:rFonts w:asciiTheme="majorHAnsi" w:hAnsiTheme="majorHAnsi" w:cstheme="majorHAnsi"/>
          <w:sz w:val="22"/>
          <w:szCs w:val="22"/>
        </w:rPr>
        <w:t xml:space="preserve">The </w:t>
      </w:r>
      <w:r w:rsidR="006F1B74">
        <w:rPr>
          <w:rFonts w:asciiTheme="majorHAnsi" w:hAnsiTheme="majorHAnsi" w:cstheme="majorHAnsi"/>
          <w:sz w:val="22"/>
          <w:szCs w:val="22"/>
        </w:rPr>
        <w:t>Director</w:t>
      </w:r>
      <w:r w:rsidR="00501279" w:rsidRPr="00CC53BA">
        <w:rPr>
          <w:rFonts w:asciiTheme="majorHAnsi" w:hAnsiTheme="majorHAnsi" w:cstheme="majorHAnsi"/>
          <w:sz w:val="22"/>
          <w:szCs w:val="22"/>
        </w:rPr>
        <w:t xml:space="preserve"> is:</w:t>
      </w:r>
    </w:p>
    <w:p w:rsidR="006F1B74" w:rsidRPr="006F1B74" w:rsidRDefault="006F1B74" w:rsidP="00501279">
      <w:pPr>
        <w:pStyle w:val="ListParagraph"/>
        <w:numPr>
          <w:ilvl w:val="0"/>
          <w:numId w:val="28"/>
        </w:numPr>
        <w:spacing w:after="160"/>
        <w:outlineLvl w:val="0"/>
        <w:rPr>
          <w:rFonts w:asciiTheme="majorHAnsi" w:hAnsiTheme="majorHAnsi" w:cstheme="majorHAnsi"/>
          <w:b/>
          <w:sz w:val="22"/>
          <w:szCs w:val="22"/>
        </w:rPr>
      </w:pPr>
      <w:r>
        <w:rPr>
          <w:rFonts w:asciiTheme="majorHAnsi" w:hAnsiTheme="majorHAnsi" w:cstheme="majorHAnsi"/>
          <w:sz w:val="22"/>
          <w:szCs w:val="22"/>
        </w:rPr>
        <w:t>A curator</w:t>
      </w:r>
    </w:p>
    <w:p w:rsidR="00501279" w:rsidRPr="00CC53BA" w:rsidRDefault="00501279" w:rsidP="00501279">
      <w:pPr>
        <w:pStyle w:val="ListParagraph"/>
        <w:numPr>
          <w:ilvl w:val="0"/>
          <w:numId w:val="28"/>
        </w:numPr>
        <w:spacing w:after="160"/>
        <w:outlineLvl w:val="0"/>
        <w:rPr>
          <w:rFonts w:asciiTheme="majorHAnsi" w:hAnsiTheme="majorHAnsi" w:cstheme="majorHAnsi"/>
          <w:b/>
          <w:sz w:val="22"/>
          <w:szCs w:val="22"/>
        </w:rPr>
      </w:pPr>
      <w:r w:rsidRPr="00CC53BA">
        <w:rPr>
          <w:rFonts w:asciiTheme="majorHAnsi" w:hAnsiTheme="majorHAnsi" w:cstheme="majorHAnsi"/>
          <w:sz w:val="22"/>
          <w:szCs w:val="22"/>
        </w:rPr>
        <w:t>A liaison to artists and the general public</w:t>
      </w:r>
    </w:p>
    <w:p w:rsidR="00501279" w:rsidRPr="00CC53BA" w:rsidRDefault="00501279" w:rsidP="00501279">
      <w:pPr>
        <w:pStyle w:val="ListParagraph"/>
        <w:numPr>
          <w:ilvl w:val="0"/>
          <w:numId w:val="28"/>
        </w:numPr>
        <w:spacing w:after="160"/>
        <w:outlineLvl w:val="0"/>
        <w:rPr>
          <w:rFonts w:asciiTheme="majorHAnsi" w:hAnsiTheme="majorHAnsi" w:cstheme="majorHAnsi"/>
          <w:b/>
          <w:sz w:val="22"/>
          <w:szCs w:val="22"/>
        </w:rPr>
      </w:pPr>
      <w:r w:rsidRPr="00CC53BA">
        <w:rPr>
          <w:rFonts w:asciiTheme="majorHAnsi" w:hAnsiTheme="majorHAnsi" w:cstheme="majorHAnsi"/>
          <w:sz w:val="22"/>
          <w:szCs w:val="22"/>
        </w:rPr>
        <w:t>Experienced</w:t>
      </w:r>
      <w:r w:rsidR="00876662" w:rsidRPr="00CC53BA">
        <w:rPr>
          <w:rFonts w:asciiTheme="majorHAnsi" w:hAnsiTheme="majorHAnsi" w:cstheme="majorHAnsi"/>
          <w:sz w:val="22"/>
          <w:szCs w:val="22"/>
        </w:rPr>
        <w:t xml:space="preserve"> in</w:t>
      </w:r>
      <w:r w:rsidRPr="00CC53BA">
        <w:rPr>
          <w:rFonts w:asciiTheme="majorHAnsi" w:hAnsiTheme="majorHAnsi" w:cstheme="majorHAnsi"/>
          <w:sz w:val="22"/>
          <w:szCs w:val="22"/>
        </w:rPr>
        <w:t xml:space="preserve"> producing and running events and exhibitions</w:t>
      </w:r>
    </w:p>
    <w:p w:rsidR="00501279" w:rsidRPr="00CC53BA" w:rsidRDefault="00501279" w:rsidP="00501279">
      <w:pPr>
        <w:pStyle w:val="ListParagraph"/>
        <w:numPr>
          <w:ilvl w:val="0"/>
          <w:numId w:val="28"/>
        </w:numPr>
        <w:spacing w:after="160"/>
        <w:outlineLvl w:val="0"/>
        <w:rPr>
          <w:rFonts w:asciiTheme="majorHAnsi" w:hAnsiTheme="majorHAnsi" w:cstheme="majorHAnsi"/>
          <w:b/>
          <w:sz w:val="22"/>
          <w:szCs w:val="22"/>
        </w:rPr>
      </w:pPr>
      <w:r w:rsidRPr="00CC53BA">
        <w:rPr>
          <w:rFonts w:asciiTheme="majorHAnsi" w:hAnsiTheme="majorHAnsi" w:cstheme="majorHAnsi"/>
          <w:sz w:val="22"/>
          <w:szCs w:val="22"/>
        </w:rPr>
        <w:t xml:space="preserve">Has excellent written and verbal communication skills </w:t>
      </w:r>
    </w:p>
    <w:p w:rsidR="00501279" w:rsidRPr="00CC53BA" w:rsidRDefault="00501279" w:rsidP="00501279">
      <w:pPr>
        <w:pStyle w:val="ListParagraph"/>
        <w:numPr>
          <w:ilvl w:val="0"/>
          <w:numId w:val="28"/>
        </w:numPr>
        <w:spacing w:after="160"/>
        <w:outlineLvl w:val="0"/>
        <w:rPr>
          <w:rFonts w:asciiTheme="majorHAnsi" w:hAnsiTheme="majorHAnsi" w:cstheme="majorHAnsi"/>
          <w:b/>
          <w:sz w:val="22"/>
          <w:szCs w:val="22"/>
        </w:rPr>
      </w:pPr>
      <w:r w:rsidRPr="00CC53BA">
        <w:rPr>
          <w:rFonts w:asciiTheme="majorHAnsi" w:hAnsiTheme="majorHAnsi" w:cstheme="majorHAnsi"/>
          <w:sz w:val="22"/>
          <w:szCs w:val="22"/>
        </w:rPr>
        <w:t>Computer-literate and Mac- and Word-proficient (for calendars, spreadsheets, basic documents, Wordpress)</w:t>
      </w:r>
    </w:p>
    <w:p w:rsidR="00501279" w:rsidRPr="00CC53BA" w:rsidRDefault="00501279" w:rsidP="00501279">
      <w:pPr>
        <w:pStyle w:val="ListParagraph"/>
        <w:numPr>
          <w:ilvl w:val="0"/>
          <w:numId w:val="28"/>
        </w:numPr>
        <w:spacing w:after="160"/>
        <w:outlineLvl w:val="0"/>
        <w:rPr>
          <w:rFonts w:asciiTheme="majorHAnsi" w:hAnsiTheme="majorHAnsi" w:cstheme="majorHAnsi"/>
          <w:b/>
          <w:sz w:val="22"/>
          <w:szCs w:val="22"/>
        </w:rPr>
      </w:pPr>
      <w:r w:rsidRPr="00CC53BA">
        <w:rPr>
          <w:rFonts w:asciiTheme="majorHAnsi" w:hAnsiTheme="majorHAnsi" w:cstheme="majorHAnsi"/>
          <w:sz w:val="22"/>
          <w:szCs w:val="22"/>
        </w:rPr>
        <w:t xml:space="preserve">Experienced in public speaking </w:t>
      </w:r>
    </w:p>
    <w:p w:rsidR="00501279" w:rsidRPr="00CC53BA" w:rsidRDefault="00501279" w:rsidP="00501279">
      <w:pPr>
        <w:pStyle w:val="ListParagraph"/>
        <w:numPr>
          <w:ilvl w:val="0"/>
          <w:numId w:val="28"/>
        </w:numPr>
        <w:spacing w:after="160"/>
        <w:outlineLvl w:val="0"/>
        <w:rPr>
          <w:rFonts w:asciiTheme="majorHAnsi" w:hAnsiTheme="majorHAnsi" w:cstheme="majorHAnsi"/>
          <w:b/>
          <w:sz w:val="22"/>
          <w:szCs w:val="22"/>
        </w:rPr>
      </w:pPr>
      <w:r w:rsidRPr="00CC53BA">
        <w:rPr>
          <w:rFonts w:asciiTheme="majorHAnsi" w:hAnsiTheme="majorHAnsi" w:cstheme="majorHAnsi"/>
          <w:sz w:val="22"/>
          <w:szCs w:val="22"/>
        </w:rPr>
        <w:t>Able to work periodic evenings and weekend days</w:t>
      </w:r>
    </w:p>
    <w:p w:rsidR="00754DC3" w:rsidRDefault="00754DC3" w:rsidP="00501279">
      <w:pPr>
        <w:outlineLvl w:val="0"/>
        <w:rPr>
          <w:rFonts w:asciiTheme="majorHAnsi" w:hAnsiTheme="majorHAnsi" w:cstheme="majorHAnsi"/>
          <w:sz w:val="22"/>
          <w:szCs w:val="22"/>
        </w:rPr>
      </w:pPr>
    </w:p>
    <w:p w:rsidR="00501279" w:rsidRPr="00CC53BA" w:rsidRDefault="00B00BBC" w:rsidP="005E6D57">
      <w:pPr>
        <w:outlineLvl w:val="0"/>
        <w:rPr>
          <w:rFonts w:asciiTheme="majorHAnsi" w:hAnsiTheme="majorHAnsi" w:cstheme="majorHAnsi"/>
          <w:sz w:val="22"/>
          <w:szCs w:val="22"/>
        </w:rPr>
      </w:pPr>
      <w:r>
        <w:rPr>
          <w:rFonts w:asciiTheme="majorHAnsi" w:hAnsiTheme="majorHAnsi" w:cstheme="majorHAnsi"/>
          <w:sz w:val="22"/>
          <w:szCs w:val="22"/>
        </w:rPr>
        <w:t xml:space="preserve">The </w:t>
      </w:r>
      <w:r w:rsidR="006F1B74">
        <w:rPr>
          <w:rFonts w:asciiTheme="majorHAnsi" w:hAnsiTheme="majorHAnsi" w:cstheme="majorHAnsi"/>
          <w:sz w:val="22"/>
          <w:szCs w:val="22"/>
        </w:rPr>
        <w:t>Director</w:t>
      </w:r>
      <w:r w:rsidR="00501279" w:rsidRPr="00CC53BA">
        <w:rPr>
          <w:rFonts w:asciiTheme="majorHAnsi" w:hAnsiTheme="majorHAnsi" w:cstheme="majorHAnsi"/>
          <w:sz w:val="22"/>
          <w:szCs w:val="22"/>
        </w:rPr>
        <w:t>’s responsibilities extend throughout the following categories</w:t>
      </w:r>
      <w:r w:rsidR="00754DC3">
        <w:rPr>
          <w:rFonts w:asciiTheme="majorHAnsi" w:hAnsiTheme="majorHAnsi" w:cstheme="majorHAnsi"/>
          <w:sz w:val="22"/>
          <w:szCs w:val="22"/>
        </w:rPr>
        <w:t>, but are not limited to</w:t>
      </w:r>
      <w:r w:rsidR="00501279" w:rsidRPr="00CC53BA">
        <w:rPr>
          <w:rFonts w:asciiTheme="majorHAnsi" w:hAnsiTheme="majorHAnsi" w:cstheme="majorHAnsi"/>
          <w:sz w:val="22"/>
          <w:szCs w:val="22"/>
        </w:rPr>
        <w:t>:</w:t>
      </w:r>
    </w:p>
    <w:p w:rsidR="00501279" w:rsidRPr="00CC53BA" w:rsidRDefault="00501279" w:rsidP="00600311">
      <w:pPr>
        <w:widowControl w:val="0"/>
        <w:autoSpaceDE w:val="0"/>
        <w:autoSpaceDN w:val="0"/>
        <w:adjustRightInd w:val="0"/>
        <w:rPr>
          <w:rFonts w:asciiTheme="majorHAnsi" w:hAnsiTheme="majorHAnsi" w:cstheme="majorHAnsi"/>
          <w:sz w:val="22"/>
          <w:szCs w:val="22"/>
        </w:rPr>
      </w:pPr>
    </w:p>
    <w:p w:rsidR="00876662" w:rsidRPr="00754DC3" w:rsidRDefault="00876662" w:rsidP="00754DC3">
      <w:pPr>
        <w:pStyle w:val="ListParagraph"/>
        <w:numPr>
          <w:ilvl w:val="0"/>
          <w:numId w:val="38"/>
        </w:numPr>
        <w:rPr>
          <w:rFonts w:asciiTheme="majorHAnsi" w:hAnsiTheme="majorHAnsi" w:cstheme="majorHAnsi"/>
          <w:b/>
          <w:sz w:val="22"/>
          <w:szCs w:val="22"/>
          <w:u w:val="single"/>
        </w:rPr>
      </w:pPr>
      <w:r w:rsidRPr="00754DC3">
        <w:rPr>
          <w:rFonts w:asciiTheme="majorHAnsi" w:hAnsiTheme="majorHAnsi" w:cstheme="majorHAnsi"/>
          <w:b/>
          <w:sz w:val="22"/>
          <w:szCs w:val="22"/>
          <w:u w:val="single"/>
        </w:rPr>
        <w:t>Responsibilities to the Founder</w:t>
      </w:r>
    </w:p>
    <w:p w:rsidR="00754DC3" w:rsidRDefault="00B00BBC" w:rsidP="00E70E6C">
      <w:pPr>
        <w:pStyle w:val="ListParagraph"/>
        <w:numPr>
          <w:ilvl w:val="0"/>
          <w:numId w:val="32"/>
        </w:numPr>
        <w:spacing w:after="160"/>
        <w:rPr>
          <w:rFonts w:asciiTheme="majorHAnsi" w:hAnsiTheme="majorHAnsi" w:cstheme="majorHAnsi"/>
          <w:sz w:val="22"/>
          <w:szCs w:val="22"/>
        </w:rPr>
      </w:pPr>
      <w:r>
        <w:rPr>
          <w:rFonts w:asciiTheme="majorHAnsi" w:eastAsia="Times New Roman" w:hAnsiTheme="majorHAnsi" w:cstheme="majorHAnsi"/>
          <w:sz w:val="22"/>
          <w:szCs w:val="22"/>
        </w:rPr>
        <w:t xml:space="preserve">The </w:t>
      </w:r>
      <w:r w:rsidR="006F1B74">
        <w:rPr>
          <w:rFonts w:asciiTheme="majorHAnsi" w:eastAsia="Times New Roman" w:hAnsiTheme="majorHAnsi" w:cstheme="majorHAnsi"/>
          <w:sz w:val="22"/>
          <w:szCs w:val="22"/>
        </w:rPr>
        <w:t>Director</w:t>
      </w:r>
      <w:r w:rsidR="00876662" w:rsidRPr="00CC53BA">
        <w:rPr>
          <w:rFonts w:asciiTheme="majorHAnsi" w:eastAsia="Times New Roman" w:hAnsiTheme="majorHAnsi" w:cstheme="majorHAnsi"/>
          <w:sz w:val="22"/>
          <w:szCs w:val="22"/>
        </w:rPr>
        <w:t xml:space="preserve"> works directly with the Founder in all operational capacities as needed to implement the organization’s vision and actualize projects.  </w:t>
      </w:r>
      <w:r>
        <w:rPr>
          <w:rFonts w:asciiTheme="majorHAnsi" w:hAnsiTheme="majorHAnsi" w:cstheme="majorHAnsi"/>
          <w:sz w:val="22"/>
          <w:szCs w:val="22"/>
        </w:rPr>
        <w:t xml:space="preserve">The </w:t>
      </w:r>
      <w:r w:rsidR="006F1B74">
        <w:rPr>
          <w:rFonts w:asciiTheme="majorHAnsi" w:hAnsiTheme="majorHAnsi" w:cstheme="majorHAnsi"/>
          <w:sz w:val="22"/>
          <w:szCs w:val="22"/>
        </w:rPr>
        <w:t>Director</w:t>
      </w:r>
      <w:r w:rsidR="00876662" w:rsidRPr="00CC53BA">
        <w:rPr>
          <w:rFonts w:asciiTheme="majorHAnsi" w:hAnsiTheme="majorHAnsi" w:cstheme="majorHAnsi"/>
          <w:sz w:val="22"/>
          <w:szCs w:val="22"/>
        </w:rPr>
        <w:t xml:space="preserve"> communicates directly with the Founder, and while collaborative decisions are preferred, final decisions rest with the Founder.</w:t>
      </w:r>
    </w:p>
    <w:p w:rsidR="00E70E6C" w:rsidRPr="00E70E6C" w:rsidRDefault="00E70E6C" w:rsidP="00E70E6C">
      <w:pPr>
        <w:pStyle w:val="ListParagraph"/>
        <w:spacing w:after="160"/>
        <w:rPr>
          <w:rFonts w:asciiTheme="majorHAnsi" w:hAnsiTheme="majorHAnsi" w:cstheme="majorHAnsi"/>
          <w:sz w:val="22"/>
          <w:szCs w:val="22"/>
        </w:rPr>
      </w:pPr>
    </w:p>
    <w:p w:rsidR="00876662" w:rsidRPr="00754DC3" w:rsidRDefault="00876662" w:rsidP="00754DC3">
      <w:pPr>
        <w:pStyle w:val="ListParagraph"/>
        <w:numPr>
          <w:ilvl w:val="0"/>
          <w:numId w:val="38"/>
        </w:numPr>
        <w:rPr>
          <w:rFonts w:asciiTheme="majorHAnsi" w:hAnsiTheme="majorHAnsi" w:cstheme="majorHAnsi"/>
          <w:b/>
          <w:sz w:val="22"/>
          <w:szCs w:val="22"/>
          <w:u w:val="single"/>
        </w:rPr>
      </w:pPr>
      <w:r w:rsidRPr="00754DC3">
        <w:rPr>
          <w:rFonts w:asciiTheme="majorHAnsi" w:hAnsiTheme="majorHAnsi" w:cstheme="majorHAnsi"/>
          <w:b/>
          <w:sz w:val="22"/>
          <w:szCs w:val="22"/>
          <w:u w:val="single"/>
        </w:rPr>
        <w:t>Project Management &amp; Artist Liaison</w:t>
      </w:r>
    </w:p>
    <w:p w:rsidR="00754DC3" w:rsidRDefault="00B33421" w:rsidP="00270736">
      <w:pPr>
        <w:pStyle w:val="ListParagraph"/>
        <w:numPr>
          <w:ilvl w:val="0"/>
          <w:numId w:val="36"/>
        </w:numPr>
        <w:rPr>
          <w:rFonts w:asciiTheme="majorHAnsi" w:hAnsiTheme="majorHAnsi" w:cstheme="majorHAnsi"/>
          <w:sz w:val="22"/>
          <w:szCs w:val="22"/>
        </w:rPr>
      </w:pPr>
      <w:r>
        <w:rPr>
          <w:rFonts w:asciiTheme="majorHAnsi" w:hAnsiTheme="majorHAnsi" w:cstheme="majorHAnsi"/>
          <w:sz w:val="22"/>
          <w:szCs w:val="22"/>
        </w:rPr>
        <w:t>The Director</w:t>
      </w:r>
      <w:r w:rsidR="00876662" w:rsidRPr="00754DC3">
        <w:rPr>
          <w:rFonts w:asciiTheme="majorHAnsi" w:hAnsiTheme="majorHAnsi" w:cstheme="majorHAnsi"/>
          <w:sz w:val="22"/>
          <w:szCs w:val="22"/>
        </w:rPr>
        <w:t xml:space="preserve"> is the primary point-of-contact for all projects initiated by </w:t>
      </w:r>
      <w:r w:rsidR="00270736" w:rsidRPr="00754DC3">
        <w:rPr>
          <w:rFonts w:asciiTheme="majorHAnsi" w:hAnsiTheme="majorHAnsi" w:cstheme="majorHAnsi"/>
          <w:sz w:val="22"/>
          <w:szCs w:val="22"/>
        </w:rPr>
        <w:t>the organization</w:t>
      </w:r>
      <w:r w:rsidR="00876662" w:rsidRPr="00754DC3">
        <w:rPr>
          <w:rFonts w:asciiTheme="majorHAnsi" w:hAnsiTheme="majorHAnsi" w:cstheme="majorHAnsi"/>
          <w:sz w:val="22"/>
          <w:szCs w:val="22"/>
        </w:rPr>
        <w:t xml:space="preserve">, as well as all projects brought into </w:t>
      </w:r>
      <w:r w:rsidR="00270736" w:rsidRPr="00754DC3">
        <w:rPr>
          <w:rFonts w:asciiTheme="majorHAnsi" w:hAnsiTheme="majorHAnsi" w:cstheme="majorHAnsi"/>
          <w:sz w:val="22"/>
          <w:szCs w:val="22"/>
        </w:rPr>
        <w:t>the organization</w:t>
      </w:r>
      <w:r w:rsidR="00876662" w:rsidRPr="00754DC3">
        <w:rPr>
          <w:rFonts w:asciiTheme="majorHAnsi" w:hAnsiTheme="majorHAnsi" w:cstheme="majorHAnsi"/>
          <w:sz w:val="22"/>
          <w:szCs w:val="22"/>
        </w:rPr>
        <w:t xml:space="preserve"> via artists.  Projects may include shows at the</w:t>
      </w:r>
      <w:r w:rsidR="00270736" w:rsidRPr="00754DC3">
        <w:rPr>
          <w:rFonts w:asciiTheme="majorHAnsi" w:hAnsiTheme="majorHAnsi" w:cstheme="majorHAnsi"/>
          <w:sz w:val="22"/>
          <w:szCs w:val="22"/>
        </w:rPr>
        <w:t xml:space="preserve"> studio</w:t>
      </w:r>
      <w:r w:rsidR="00876662" w:rsidRPr="00754DC3">
        <w:rPr>
          <w:rFonts w:asciiTheme="majorHAnsi" w:hAnsiTheme="majorHAnsi" w:cstheme="majorHAnsi"/>
          <w:sz w:val="22"/>
          <w:szCs w:val="22"/>
        </w:rPr>
        <w:t xml:space="preserve">, as well as those which are </w:t>
      </w:r>
      <w:r w:rsidR="00270736" w:rsidRPr="00754DC3">
        <w:rPr>
          <w:rFonts w:asciiTheme="majorHAnsi" w:hAnsiTheme="majorHAnsi" w:cstheme="majorHAnsi"/>
          <w:sz w:val="22"/>
          <w:szCs w:val="22"/>
        </w:rPr>
        <w:t>sponsored by the organization, but</w:t>
      </w:r>
      <w:r w:rsidR="00876662" w:rsidRPr="00754DC3">
        <w:rPr>
          <w:rFonts w:asciiTheme="majorHAnsi" w:hAnsiTheme="majorHAnsi" w:cstheme="majorHAnsi"/>
          <w:sz w:val="22"/>
          <w:szCs w:val="22"/>
        </w:rPr>
        <w:t xml:space="preserve"> held at outdoor or supplemental locations. </w:t>
      </w:r>
    </w:p>
    <w:p w:rsidR="00876662" w:rsidRPr="00754DC3" w:rsidRDefault="00B33421" w:rsidP="00270736">
      <w:pPr>
        <w:pStyle w:val="ListParagraph"/>
        <w:numPr>
          <w:ilvl w:val="0"/>
          <w:numId w:val="36"/>
        </w:numPr>
        <w:rPr>
          <w:rFonts w:asciiTheme="majorHAnsi" w:hAnsiTheme="majorHAnsi" w:cstheme="majorHAnsi"/>
          <w:sz w:val="22"/>
          <w:szCs w:val="22"/>
        </w:rPr>
      </w:pPr>
      <w:r>
        <w:rPr>
          <w:rFonts w:asciiTheme="majorHAnsi" w:hAnsiTheme="majorHAnsi" w:cstheme="majorHAnsi"/>
          <w:sz w:val="22"/>
          <w:szCs w:val="22"/>
        </w:rPr>
        <w:t>The Director</w:t>
      </w:r>
      <w:r w:rsidR="00876662" w:rsidRPr="00754DC3">
        <w:rPr>
          <w:rFonts w:asciiTheme="majorHAnsi" w:hAnsiTheme="majorHAnsi" w:cstheme="majorHAnsi"/>
          <w:sz w:val="22"/>
          <w:szCs w:val="22"/>
        </w:rPr>
        <w:t xml:space="preserve"> is the primary point-of-contact for all</w:t>
      </w:r>
      <w:r w:rsidR="00270736" w:rsidRPr="00754DC3">
        <w:rPr>
          <w:rFonts w:asciiTheme="majorHAnsi" w:hAnsiTheme="majorHAnsi" w:cstheme="majorHAnsi"/>
          <w:sz w:val="22"/>
          <w:szCs w:val="22"/>
        </w:rPr>
        <w:t xml:space="preserve"> artists brought in to work at the studio</w:t>
      </w:r>
      <w:r w:rsidR="00876662" w:rsidRPr="00754DC3">
        <w:rPr>
          <w:rFonts w:asciiTheme="majorHAnsi" w:hAnsiTheme="majorHAnsi" w:cstheme="majorHAnsi"/>
          <w:sz w:val="22"/>
          <w:szCs w:val="22"/>
        </w:rPr>
        <w:t xml:space="preserve">.  Once </w:t>
      </w:r>
      <w:r w:rsidR="00270736" w:rsidRPr="00754DC3">
        <w:rPr>
          <w:rFonts w:asciiTheme="majorHAnsi" w:hAnsiTheme="majorHAnsi" w:cstheme="majorHAnsi"/>
          <w:sz w:val="22"/>
          <w:szCs w:val="22"/>
        </w:rPr>
        <w:t xml:space="preserve">an </w:t>
      </w:r>
      <w:r w:rsidR="00B00BBC">
        <w:rPr>
          <w:rFonts w:asciiTheme="majorHAnsi" w:hAnsiTheme="majorHAnsi" w:cstheme="majorHAnsi"/>
          <w:sz w:val="22"/>
          <w:szCs w:val="22"/>
        </w:rPr>
        <w:t xml:space="preserve">artist is secure, the </w:t>
      </w:r>
      <w:r>
        <w:rPr>
          <w:rFonts w:asciiTheme="majorHAnsi" w:hAnsiTheme="majorHAnsi" w:cstheme="majorHAnsi"/>
          <w:sz w:val="22"/>
          <w:szCs w:val="22"/>
        </w:rPr>
        <w:t>Director</w:t>
      </w:r>
      <w:r w:rsidR="00876662" w:rsidRPr="00754DC3">
        <w:rPr>
          <w:rFonts w:asciiTheme="majorHAnsi" w:hAnsiTheme="majorHAnsi" w:cstheme="majorHAnsi"/>
          <w:sz w:val="22"/>
          <w:szCs w:val="22"/>
        </w:rPr>
        <w:t xml:space="preserve"> is artist’s liaison for all questions related </w:t>
      </w:r>
      <w:r w:rsidR="00270736" w:rsidRPr="00754DC3">
        <w:rPr>
          <w:rFonts w:asciiTheme="majorHAnsi" w:hAnsiTheme="majorHAnsi" w:cstheme="majorHAnsi"/>
          <w:sz w:val="22"/>
          <w:szCs w:val="22"/>
        </w:rPr>
        <w:t xml:space="preserve">to </w:t>
      </w:r>
      <w:r w:rsidR="00876662" w:rsidRPr="00754DC3">
        <w:rPr>
          <w:rFonts w:asciiTheme="majorHAnsi" w:hAnsiTheme="majorHAnsi" w:cstheme="majorHAnsi"/>
          <w:sz w:val="22"/>
          <w:szCs w:val="22"/>
        </w:rPr>
        <w:t>logistics for load-in and load-out, all communications related to ar</w:t>
      </w:r>
      <w:r w:rsidR="00270736" w:rsidRPr="00754DC3">
        <w:rPr>
          <w:rFonts w:asciiTheme="majorHAnsi" w:hAnsiTheme="majorHAnsi" w:cstheme="majorHAnsi"/>
          <w:sz w:val="22"/>
          <w:szCs w:val="22"/>
        </w:rPr>
        <w:t xml:space="preserve">tists work while it’s under this organization’s </w:t>
      </w:r>
      <w:r w:rsidR="00876662" w:rsidRPr="00754DC3">
        <w:rPr>
          <w:rFonts w:asciiTheme="majorHAnsi" w:hAnsiTheme="majorHAnsi" w:cstheme="majorHAnsi"/>
          <w:sz w:val="22"/>
          <w:szCs w:val="22"/>
        </w:rPr>
        <w:t xml:space="preserve">umbrella, and constant oversight of the artist while he/she is working </w:t>
      </w:r>
      <w:r w:rsidR="00270736" w:rsidRPr="00754DC3">
        <w:rPr>
          <w:rFonts w:asciiTheme="majorHAnsi" w:hAnsiTheme="majorHAnsi" w:cstheme="majorHAnsi"/>
          <w:sz w:val="22"/>
          <w:szCs w:val="22"/>
        </w:rPr>
        <w:t>in the studio.</w:t>
      </w:r>
    </w:p>
    <w:p w:rsidR="00876662" w:rsidRDefault="00876662" w:rsidP="00876662">
      <w:pPr>
        <w:pStyle w:val="ListParagraph"/>
        <w:rPr>
          <w:rFonts w:asciiTheme="majorHAnsi" w:hAnsiTheme="majorHAnsi" w:cstheme="majorHAnsi"/>
          <w:sz w:val="22"/>
          <w:szCs w:val="22"/>
        </w:rPr>
      </w:pPr>
    </w:p>
    <w:p w:rsidR="00E70E6C" w:rsidRPr="00754DC3" w:rsidRDefault="00E70E6C" w:rsidP="00E70E6C">
      <w:pPr>
        <w:pStyle w:val="ListParagraph"/>
        <w:numPr>
          <w:ilvl w:val="0"/>
          <w:numId w:val="38"/>
        </w:numPr>
        <w:rPr>
          <w:rFonts w:asciiTheme="majorHAnsi" w:hAnsiTheme="majorHAnsi" w:cstheme="majorHAnsi"/>
          <w:b/>
          <w:sz w:val="22"/>
          <w:szCs w:val="22"/>
          <w:u w:val="single"/>
        </w:rPr>
      </w:pPr>
      <w:r w:rsidRPr="00754DC3">
        <w:rPr>
          <w:rFonts w:asciiTheme="majorHAnsi" w:hAnsiTheme="majorHAnsi" w:cstheme="majorHAnsi"/>
          <w:b/>
          <w:sz w:val="22"/>
          <w:szCs w:val="22"/>
          <w:u w:val="single"/>
        </w:rPr>
        <w:t>Identifying New Artists</w:t>
      </w:r>
    </w:p>
    <w:p w:rsidR="00E70E6C" w:rsidRPr="00CC53BA" w:rsidRDefault="00B33421" w:rsidP="00E70E6C">
      <w:pPr>
        <w:pStyle w:val="ListParagraph"/>
        <w:numPr>
          <w:ilvl w:val="0"/>
          <w:numId w:val="34"/>
        </w:numPr>
        <w:spacing w:after="160" w:line="259" w:lineRule="auto"/>
        <w:rPr>
          <w:rFonts w:asciiTheme="majorHAnsi" w:hAnsiTheme="majorHAnsi" w:cstheme="majorHAnsi"/>
          <w:strike/>
          <w:sz w:val="22"/>
          <w:szCs w:val="22"/>
        </w:rPr>
      </w:pPr>
      <w:r>
        <w:rPr>
          <w:rFonts w:asciiTheme="majorHAnsi" w:hAnsiTheme="majorHAnsi" w:cstheme="majorHAnsi"/>
          <w:sz w:val="22"/>
          <w:szCs w:val="22"/>
        </w:rPr>
        <w:t>The Director</w:t>
      </w:r>
      <w:r w:rsidR="00E70E6C" w:rsidRPr="00CC53BA">
        <w:rPr>
          <w:rFonts w:asciiTheme="majorHAnsi" w:hAnsiTheme="majorHAnsi" w:cstheme="majorHAnsi"/>
          <w:sz w:val="22"/>
          <w:szCs w:val="22"/>
        </w:rPr>
        <w:t xml:space="preserve"> maintains a constant pulse on and knowledge of artists, keeping an eye out for artists whose work fits the criteria of work this organization supports.  </w:t>
      </w:r>
    </w:p>
    <w:p w:rsidR="00E70E6C" w:rsidRPr="00E70E6C" w:rsidRDefault="00B33421" w:rsidP="00E70E6C">
      <w:pPr>
        <w:pStyle w:val="ListParagraph"/>
        <w:numPr>
          <w:ilvl w:val="0"/>
          <w:numId w:val="34"/>
        </w:numPr>
        <w:spacing w:after="160" w:line="259" w:lineRule="auto"/>
        <w:rPr>
          <w:rFonts w:asciiTheme="majorHAnsi" w:hAnsiTheme="majorHAnsi" w:cstheme="majorHAnsi"/>
          <w:sz w:val="22"/>
          <w:szCs w:val="22"/>
        </w:rPr>
      </w:pPr>
      <w:r>
        <w:rPr>
          <w:rFonts w:asciiTheme="majorHAnsi" w:hAnsiTheme="majorHAnsi" w:cstheme="majorHAnsi"/>
          <w:sz w:val="22"/>
          <w:szCs w:val="22"/>
        </w:rPr>
        <w:t>The Director</w:t>
      </w:r>
      <w:r w:rsidR="00E70E6C" w:rsidRPr="00CC53BA">
        <w:rPr>
          <w:rFonts w:asciiTheme="majorHAnsi" w:hAnsiTheme="majorHAnsi" w:cstheme="majorHAnsi"/>
          <w:sz w:val="22"/>
          <w:szCs w:val="22"/>
        </w:rPr>
        <w:t xml:space="preserve"> regularly reports to the Founder with a complete presentation of the potential artists for the studio space (this includes proactive</w:t>
      </w:r>
      <w:r w:rsidR="00E70E6C">
        <w:rPr>
          <w:rFonts w:asciiTheme="majorHAnsi" w:hAnsiTheme="majorHAnsi" w:cstheme="majorHAnsi"/>
          <w:sz w:val="22"/>
          <w:szCs w:val="22"/>
        </w:rPr>
        <w:t xml:space="preserve"> research on those artists, </w:t>
      </w:r>
      <w:r w:rsidR="00E70E6C" w:rsidRPr="00CC53BA">
        <w:rPr>
          <w:rFonts w:asciiTheme="majorHAnsi" w:hAnsiTheme="majorHAnsi" w:cstheme="majorHAnsi"/>
          <w:sz w:val="22"/>
          <w:szCs w:val="22"/>
        </w:rPr>
        <w:t>gallery/studio/installation visits, online investigation/research, etc)</w:t>
      </w:r>
    </w:p>
    <w:p w:rsidR="00E70E6C" w:rsidRPr="00CC53BA" w:rsidRDefault="00E70E6C" w:rsidP="00876662">
      <w:pPr>
        <w:pStyle w:val="ListParagraph"/>
        <w:rPr>
          <w:rFonts w:asciiTheme="majorHAnsi" w:hAnsiTheme="majorHAnsi" w:cstheme="majorHAnsi"/>
          <w:sz w:val="22"/>
          <w:szCs w:val="22"/>
        </w:rPr>
      </w:pPr>
    </w:p>
    <w:p w:rsidR="00876662" w:rsidRPr="00754DC3" w:rsidRDefault="00876662" w:rsidP="00754DC3">
      <w:pPr>
        <w:pStyle w:val="ListParagraph"/>
        <w:numPr>
          <w:ilvl w:val="0"/>
          <w:numId w:val="38"/>
        </w:numPr>
        <w:rPr>
          <w:rFonts w:asciiTheme="majorHAnsi" w:hAnsiTheme="majorHAnsi" w:cstheme="majorHAnsi"/>
          <w:b/>
          <w:sz w:val="22"/>
          <w:szCs w:val="22"/>
          <w:u w:val="single"/>
        </w:rPr>
      </w:pPr>
      <w:r w:rsidRPr="00754DC3">
        <w:rPr>
          <w:rFonts w:asciiTheme="majorHAnsi" w:hAnsiTheme="majorHAnsi" w:cstheme="majorHAnsi"/>
          <w:b/>
          <w:sz w:val="22"/>
          <w:szCs w:val="22"/>
          <w:u w:val="single"/>
        </w:rPr>
        <w:t>Studio</w:t>
      </w:r>
      <w:r w:rsidR="00270736" w:rsidRPr="00754DC3">
        <w:rPr>
          <w:rFonts w:asciiTheme="majorHAnsi" w:hAnsiTheme="majorHAnsi" w:cstheme="majorHAnsi"/>
          <w:b/>
          <w:sz w:val="22"/>
          <w:szCs w:val="22"/>
          <w:u w:val="single"/>
        </w:rPr>
        <w:t>/Venue</w:t>
      </w:r>
      <w:r w:rsidRPr="00754DC3">
        <w:rPr>
          <w:rFonts w:asciiTheme="majorHAnsi" w:hAnsiTheme="majorHAnsi" w:cstheme="majorHAnsi"/>
          <w:b/>
          <w:sz w:val="22"/>
          <w:szCs w:val="22"/>
          <w:u w:val="single"/>
        </w:rPr>
        <w:t xml:space="preserve"> Management </w:t>
      </w:r>
    </w:p>
    <w:p w:rsidR="00754DC3" w:rsidRDefault="00B33421" w:rsidP="00B00BBC">
      <w:pPr>
        <w:pStyle w:val="ListParagraph"/>
        <w:numPr>
          <w:ilvl w:val="0"/>
          <w:numId w:val="37"/>
        </w:numPr>
        <w:rPr>
          <w:rFonts w:asciiTheme="majorHAnsi" w:hAnsiTheme="majorHAnsi" w:cstheme="majorHAnsi"/>
          <w:sz w:val="22"/>
          <w:szCs w:val="22"/>
        </w:rPr>
      </w:pPr>
      <w:r>
        <w:rPr>
          <w:rFonts w:asciiTheme="majorHAnsi" w:hAnsiTheme="majorHAnsi" w:cstheme="majorHAnsi"/>
          <w:sz w:val="22"/>
          <w:szCs w:val="22"/>
        </w:rPr>
        <w:t xml:space="preserve">The Director </w:t>
      </w:r>
      <w:r w:rsidR="00876662" w:rsidRPr="00754DC3">
        <w:rPr>
          <w:rFonts w:asciiTheme="majorHAnsi" w:hAnsiTheme="majorHAnsi" w:cstheme="majorHAnsi"/>
          <w:sz w:val="22"/>
          <w:szCs w:val="22"/>
        </w:rPr>
        <w:t xml:space="preserve">is responsible for the day-to-day running and upkeep of the </w:t>
      </w:r>
      <w:r w:rsidR="00270736" w:rsidRPr="00754DC3">
        <w:rPr>
          <w:rFonts w:asciiTheme="majorHAnsi" w:hAnsiTheme="majorHAnsi" w:cstheme="majorHAnsi"/>
          <w:sz w:val="22"/>
          <w:szCs w:val="22"/>
        </w:rPr>
        <w:t xml:space="preserve">organization’s artist </w:t>
      </w:r>
      <w:r w:rsidR="00876662" w:rsidRPr="00754DC3">
        <w:rPr>
          <w:rFonts w:asciiTheme="majorHAnsi" w:hAnsiTheme="majorHAnsi" w:cstheme="majorHAnsi"/>
          <w:sz w:val="22"/>
          <w:szCs w:val="22"/>
        </w:rPr>
        <w:t>stu</w:t>
      </w:r>
      <w:r w:rsidR="00270736" w:rsidRPr="00754DC3">
        <w:rPr>
          <w:rFonts w:asciiTheme="majorHAnsi" w:hAnsiTheme="majorHAnsi" w:cstheme="majorHAnsi"/>
          <w:sz w:val="22"/>
          <w:szCs w:val="22"/>
        </w:rPr>
        <w:t xml:space="preserve">dio space, as well as its use as a venue. </w:t>
      </w:r>
    </w:p>
    <w:p w:rsidR="00B00BBC" w:rsidRPr="00B00BBC" w:rsidRDefault="00B00BBC" w:rsidP="00B00BBC">
      <w:pPr>
        <w:pStyle w:val="ListParagraph"/>
        <w:rPr>
          <w:rFonts w:asciiTheme="majorHAnsi" w:hAnsiTheme="majorHAnsi" w:cstheme="majorHAnsi"/>
          <w:sz w:val="22"/>
          <w:szCs w:val="22"/>
        </w:rPr>
      </w:pPr>
    </w:p>
    <w:p w:rsidR="00876662" w:rsidRPr="00754DC3" w:rsidRDefault="00876662" w:rsidP="00754DC3">
      <w:pPr>
        <w:pStyle w:val="ListParagraph"/>
        <w:numPr>
          <w:ilvl w:val="0"/>
          <w:numId w:val="38"/>
        </w:numPr>
        <w:rPr>
          <w:rFonts w:asciiTheme="majorHAnsi" w:hAnsiTheme="majorHAnsi" w:cstheme="majorHAnsi"/>
          <w:b/>
          <w:sz w:val="22"/>
          <w:szCs w:val="22"/>
          <w:u w:val="single"/>
        </w:rPr>
      </w:pPr>
      <w:r w:rsidRPr="00754DC3">
        <w:rPr>
          <w:rFonts w:asciiTheme="majorHAnsi" w:hAnsiTheme="majorHAnsi" w:cstheme="majorHAnsi"/>
          <w:b/>
          <w:sz w:val="22"/>
          <w:szCs w:val="22"/>
          <w:u w:val="single"/>
        </w:rPr>
        <w:t>Staff Management</w:t>
      </w:r>
    </w:p>
    <w:p w:rsidR="00876662" w:rsidRPr="00754DC3" w:rsidRDefault="00B33421" w:rsidP="00754DC3">
      <w:pPr>
        <w:pStyle w:val="ListParagraph"/>
        <w:numPr>
          <w:ilvl w:val="0"/>
          <w:numId w:val="37"/>
        </w:numPr>
        <w:rPr>
          <w:rFonts w:asciiTheme="majorHAnsi" w:hAnsiTheme="majorHAnsi" w:cstheme="majorHAnsi"/>
          <w:sz w:val="22"/>
          <w:szCs w:val="22"/>
        </w:rPr>
      </w:pPr>
      <w:r>
        <w:rPr>
          <w:rFonts w:asciiTheme="majorHAnsi" w:hAnsiTheme="majorHAnsi" w:cstheme="majorHAnsi"/>
          <w:sz w:val="22"/>
          <w:szCs w:val="22"/>
        </w:rPr>
        <w:t>The Director</w:t>
      </w:r>
      <w:r w:rsidR="00876662" w:rsidRPr="00754DC3">
        <w:rPr>
          <w:rFonts w:asciiTheme="majorHAnsi" w:hAnsiTheme="majorHAnsi" w:cstheme="majorHAnsi"/>
          <w:sz w:val="22"/>
          <w:szCs w:val="22"/>
        </w:rPr>
        <w:t xml:space="preserve"> is responsi</w:t>
      </w:r>
      <w:r w:rsidR="00B00BBC">
        <w:rPr>
          <w:rFonts w:asciiTheme="majorHAnsi" w:hAnsiTheme="majorHAnsi" w:cstheme="majorHAnsi"/>
          <w:sz w:val="22"/>
          <w:szCs w:val="22"/>
        </w:rPr>
        <w:t>ble for the daily management of</w:t>
      </w:r>
      <w:r w:rsidR="002D7565" w:rsidRPr="00754DC3">
        <w:rPr>
          <w:rFonts w:asciiTheme="majorHAnsi" w:hAnsiTheme="majorHAnsi" w:cstheme="majorHAnsi"/>
          <w:sz w:val="22"/>
          <w:szCs w:val="22"/>
        </w:rPr>
        <w:t xml:space="preserve"> staff members/interns, and is at all times familiar with their workloads and responsibilities</w:t>
      </w:r>
      <w:r w:rsidR="00B00BBC">
        <w:rPr>
          <w:rFonts w:asciiTheme="majorHAnsi" w:hAnsiTheme="majorHAnsi" w:cstheme="majorHAnsi"/>
          <w:sz w:val="22"/>
          <w:szCs w:val="22"/>
        </w:rPr>
        <w:t xml:space="preserve"> (this includes website oversight, social media + external communications, event coordination, space logistics),</w:t>
      </w:r>
      <w:r w:rsidR="002D7565" w:rsidRPr="00754DC3">
        <w:rPr>
          <w:rFonts w:asciiTheme="majorHAnsi" w:hAnsiTheme="majorHAnsi" w:cstheme="majorHAnsi"/>
          <w:sz w:val="22"/>
          <w:szCs w:val="22"/>
        </w:rPr>
        <w:t xml:space="preserve"> </w:t>
      </w:r>
      <w:r w:rsidR="00876662" w:rsidRPr="00754DC3">
        <w:rPr>
          <w:rFonts w:asciiTheme="majorHAnsi" w:hAnsiTheme="majorHAnsi" w:cstheme="majorHAnsi"/>
          <w:sz w:val="22"/>
          <w:szCs w:val="22"/>
        </w:rPr>
        <w:t xml:space="preserve">ensuring a seamless transition and effective coverage </w:t>
      </w:r>
      <w:r w:rsidR="002D7565" w:rsidRPr="00754DC3">
        <w:rPr>
          <w:rFonts w:asciiTheme="majorHAnsi" w:hAnsiTheme="majorHAnsi" w:cstheme="majorHAnsi"/>
          <w:sz w:val="22"/>
          <w:szCs w:val="22"/>
        </w:rPr>
        <w:t xml:space="preserve">of all work </w:t>
      </w:r>
      <w:r w:rsidR="00876662" w:rsidRPr="00754DC3">
        <w:rPr>
          <w:rFonts w:asciiTheme="majorHAnsi" w:hAnsiTheme="majorHAnsi" w:cstheme="majorHAnsi"/>
          <w:sz w:val="22"/>
          <w:szCs w:val="22"/>
        </w:rPr>
        <w:t xml:space="preserve">at all times. </w:t>
      </w:r>
      <w:r w:rsidR="002D7565" w:rsidRPr="00754DC3">
        <w:rPr>
          <w:rFonts w:asciiTheme="majorHAnsi" w:hAnsiTheme="majorHAnsi" w:cstheme="majorHAnsi"/>
          <w:sz w:val="22"/>
          <w:szCs w:val="22"/>
        </w:rPr>
        <w:t xml:space="preserve"> </w:t>
      </w:r>
      <w:r>
        <w:rPr>
          <w:rFonts w:asciiTheme="majorHAnsi" w:hAnsiTheme="majorHAnsi" w:cstheme="majorHAnsi"/>
          <w:sz w:val="22"/>
          <w:szCs w:val="22"/>
        </w:rPr>
        <w:t xml:space="preserve">The Director </w:t>
      </w:r>
      <w:r w:rsidR="002D7565" w:rsidRPr="00754DC3">
        <w:rPr>
          <w:rFonts w:asciiTheme="majorHAnsi" w:hAnsiTheme="majorHAnsi" w:cstheme="majorHAnsi"/>
          <w:sz w:val="22"/>
          <w:szCs w:val="22"/>
        </w:rPr>
        <w:t xml:space="preserve">also </w:t>
      </w:r>
      <w:r w:rsidR="00876662" w:rsidRPr="00754DC3">
        <w:rPr>
          <w:rFonts w:asciiTheme="majorHAnsi" w:hAnsiTheme="majorHAnsi" w:cstheme="majorHAnsi"/>
          <w:sz w:val="22"/>
          <w:szCs w:val="22"/>
        </w:rPr>
        <w:t>oversees all volunteers/docents and any/all work with p</w:t>
      </w:r>
      <w:r w:rsidR="00B00BBC">
        <w:rPr>
          <w:rFonts w:asciiTheme="majorHAnsi" w:hAnsiTheme="majorHAnsi" w:cstheme="majorHAnsi"/>
          <w:sz w:val="22"/>
          <w:szCs w:val="22"/>
        </w:rPr>
        <w:t xml:space="preserve">artner organizations, as needed. </w:t>
      </w:r>
    </w:p>
    <w:p w:rsidR="00876662" w:rsidRPr="00CC53BA" w:rsidRDefault="00876662" w:rsidP="00876662">
      <w:pPr>
        <w:rPr>
          <w:rFonts w:asciiTheme="majorHAnsi" w:hAnsiTheme="majorHAnsi" w:cstheme="majorHAnsi"/>
          <w:sz w:val="22"/>
          <w:szCs w:val="22"/>
        </w:rPr>
      </w:pPr>
    </w:p>
    <w:p w:rsidR="00600311" w:rsidRPr="00754DC3" w:rsidRDefault="00754DC3" w:rsidP="00D43CF7">
      <w:pPr>
        <w:widowControl w:val="0"/>
        <w:autoSpaceDE w:val="0"/>
        <w:autoSpaceDN w:val="0"/>
        <w:adjustRightInd w:val="0"/>
        <w:rPr>
          <w:rFonts w:asciiTheme="majorHAnsi" w:hAnsiTheme="majorHAnsi" w:cstheme="majorHAnsi"/>
          <w:sz w:val="22"/>
          <w:szCs w:val="22"/>
        </w:rPr>
      </w:pPr>
      <w:r w:rsidRPr="00754DC3">
        <w:rPr>
          <w:rFonts w:asciiTheme="majorHAnsi" w:hAnsiTheme="majorHAnsi" w:cstheme="majorHAnsi"/>
          <w:sz w:val="22"/>
          <w:szCs w:val="22"/>
        </w:rPr>
        <w:t>(More detailed job description available to candidates selected to interview for the position)</w:t>
      </w:r>
    </w:p>
    <w:p w:rsidR="007E7AE7" w:rsidRPr="00615404" w:rsidRDefault="007E7AE7" w:rsidP="00615404">
      <w:pPr>
        <w:widowControl w:val="0"/>
        <w:autoSpaceDE w:val="0"/>
        <w:autoSpaceDN w:val="0"/>
        <w:adjustRightInd w:val="0"/>
        <w:rPr>
          <w:rFonts w:asciiTheme="majorHAnsi" w:hAnsiTheme="majorHAnsi" w:cs="Times New Roman"/>
          <w:sz w:val="22"/>
          <w:szCs w:val="22"/>
        </w:rPr>
      </w:pPr>
    </w:p>
    <w:p w:rsidR="00FA11A6" w:rsidRPr="00754DC3" w:rsidRDefault="00F91B9E" w:rsidP="007E7AE7">
      <w:pPr>
        <w:rPr>
          <w:rFonts w:asciiTheme="majorHAnsi" w:eastAsia="Times New Roman" w:hAnsiTheme="majorHAnsi" w:cs="Times New Roman"/>
          <w:b/>
          <w:color w:val="000000"/>
          <w:sz w:val="22"/>
          <w:szCs w:val="22"/>
          <w:u w:val="single"/>
        </w:rPr>
      </w:pPr>
      <w:r w:rsidRPr="00754DC3">
        <w:rPr>
          <w:rFonts w:asciiTheme="majorHAnsi" w:eastAsia="Times New Roman" w:hAnsiTheme="majorHAnsi" w:cs="Times New Roman"/>
          <w:b/>
          <w:color w:val="000000"/>
          <w:sz w:val="22"/>
          <w:szCs w:val="22"/>
          <w:u w:val="single"/>
        </w:rPr>
        <w:t>Necessary Q</w:t>
      </w:r>
      <w:r w:rsidR="00FA11A6" w:rsidRPr="00754DC3">
        <w:rPr>
          <w:rFonts w:asciiTheme="majorHAnsi" w:eastAsia="Times New Roman" w:hAnsiTheme="majorHAnsi" w:cs="Times New Roman"/>
          <w:b/>
          <w:color w:val="000000"/>
          <w:sz w:val="22"/>
          <w:szCs w:val="22"/>
          <w:u w:val="single"/>
        </w:rPr>
        <w:t>ualities</w:t>
      </w:r>
      <w:r w:rsidRPr="00754DC3">
        <w:rPr>
          <w:rFonts w:asciiTheme="majorHAnsi" w:eastAsia="Times New Roman" w:hAnsiTheme="majorHAnsi" w:cs="Times New Roman"/>
          <w:b/>
          <w:color w:val="000000"/>
          <w:sz w:val="22"/>
          <w:szCs w:val="22"/>
          <w:u w:val="single"/>
        </w:rPr>
        <w:t xml:space="preserve"> and S</w:t>
      </w:r>
      <w:r w:rsidR="00555BB1" w:rsidRPr="00754DC3">
        <w:rPr>
          <w:rFonts w:asciiTheme="majorHAnsi" w:eastAsia="Times New Roman" w:hAnsiTheme="majorHAnsi" w:cs="Times New Roman"/>
          <w:b/>
          <w:color w:val="000000"/>
          <w:sz w:val="22"/>
          <w:szCs w:val="22"/>
          <w:u w:val="single"/>
        </w:rPr>
        <w:t>kills</w:t>
      </w:r>
      <w:r w:rsidR="00FA11A6" w:rsidRPr="00754DC3">
        <w:rPr>
          <w:rFonts w:asciiTheme="majorHAnsi" w:eastAsia="Times New Roman" w:hAnsiTheme="majorHAnsi" w:cs="Times New Roman"/>
          <w:b/>
          <w:color w:val="000000"/>
          <w:sz w:val="22"/>
          <w:szCs w:val="22"/>
          <w:u w:val="single"/>
        </w:rPr>
        <w:t>:</w:t>
      </w:r>
    </w:p>
    <w:p w:rsidR="00515120" w:rsidRPr="004E64D6" w:rsidRDefault="00615404" w:rsidP="007E7AE7">
      <w:pPr>
        <w:pStyle w:val="ListParagraph"/>
        <w:numPr>
          <w:ilvl w:val="0"/>
          <w:numId w:val="25"/>
        </w:numPr>
        <w:rPr>
          <w:rFonts w:asciiTheme="majorHAnsi" w:eastAsia="Times New Roman" w:hAnsiTheme="majorHAnsi" w:cs="Times New Roman"/>
          <w:color w:val="000000"/>
          <w:sz w:val="22"/>
          <w:szCs w:val="22"/>
          <w:u w:val="single"/>
        </w:rPr>
      </w:pPr>
      <w:r>
        <w:rPr>
          <w:rFonts w:asciiTheme="majorHAnsi" w:eastAsia="Times New Roman" w:hAnsiTheme="majorHAnsi" w:cs="Times New Roman"/>
          <w:color w:val="000000"/>
          <w:sz w:val="22"/>
          <w:szCs w:val="22"/>
        </w:rPr>
        <w:t>Calm and friendly disposition in the workplace</w:t>
      </w:r>
    </w:p>
    <w:p w:rsidR="00615404" w:rsidRDefault="00615404" w:rsidP="007E7AE7">
      <w:pPr>
        <w:pStyle w:val="ListParagraph"/>
        <w:numPr>
          <w:ilvl w:val="0"/>
          <w:numId w:val="25"/>
        </w:numPr>
        <w:rPr>
          <w:rFonts w:asciiTheme="majorHAnsi" w:hAnsiTheme="majorHAnsi"/>
          <w:sz w:val="22"/>
          <w:szCs w:val="22"/>
        </w:rPr>
      </w:pPr>
      <w:r>
        <w:rPr>
          <w:rFonts w:asciiTheme="majorHAnsi" w:hAnsiTheme="majorHAnsi"/>
          <w:sz w:val="22"/>
          <w:szCs w:val="22"/>
        </w:rPr>
        <w:t xml:space="preserve">Poised and professional communicator (both in-person, and written).  Also read: excellent verbal and written communication skills </w:t>
      </w:r>
    </w:p>
    <w:p w:rsidR="00B71B66" w:rsidRPr="004E64D6" w:rsidRDefault="00615404" w:rsidP="007E7AE7">
      <w:pPr>
        <w:pStyle w:val="ListParagraph"/>
        <w:numPr>
          <w:ilvl w:val="0"/>
          <w:numId w:val="25"/>
        </w:numPr>
        <w:rPr>
          <w:rFonts w:asciiTheme="majorHAnsi" w:hAnsiTheme="majorHAnsi"/>
          <w:sz w:val="22"/>
          <w:szCs w:val="22"/>
        </w:rPr>
      </w:pPr>
      <w:r>
        <w:rPr>
          <w:rFonts w:asciiTheme="majorHAnsi" w:hAnsiTheme="majorHAnsi"/>
          <w:sz w:val="22"/>
          <w:szCs w:val="22"/>
        </w:rPr>
        <w:t>Initiative-taker, but rule-follower</w:t>
      </w:r>
    </w:p>
    <w:p w:rsidR="00B71B66" w:rsidRPr="004E64D6" w:rsidRDefault="00B71B66" w:rsidP="007E7AE7">
      <w:pPr>
        <w:pStyle w:val="ListParagraph"/>
        <w:numPr>
          <w:ilvl w:val="0"/>
          <w:numId w:val="25"/>
        </w:numPr>
        <w:rPr>
          <w:rFonts w:asciiTheme="majorHAnsi" w:hAnsiTheme="majorHAnsi"/>
          <w:sz w:val="22"/>
          <w:szCs w:val="22"/>
        </w:rPr>
      </w:pPr>
      <w:r w:rsidRPr="004E64D6">
        <w:rPr>
          <w:rFonts w:asciiTheme="majorHAnsi" w:hAnsiTheme="majorHAnsi"/>
          <w:sz w:val="22"/>
          <w:szCs w:val="22"/>
        </w:rPr>
        <w:t>Extremely detail-oriented and careful</w:t>
      </w:r>
    </w:p>
    <w:p w:rsidR="00B71B66" w:rsidRPr="007E7AE7" w:rsidRDefault="007E7AE7" w:rsidP="007E7AE7">
      <w:pPr>
        <w:pStyle w:val="ListParagraph"/>
        <w:widowControl w:val="0"/>
        <w:numPr>
          <w:ilvl w:val="0"/>
          <w:numId w:val="25"/>
        </w:numPr>
        <w:autoSpaceDE w:val="0"/>
        <w:autoSpaceDN w:val="0"/>
        <w:adjustRightInd w:val="0"/>
        <w:rPr>
          <w:rFonts w:asciiTheme="majorHAnsi" w:hAnsiTheme="majorHAnsi" w:cs="Times New Roman"/>
          <w:sz w:val="22"/>
          <w:szCs w:val="22"/>
        </w:rPr>
      </w:pPr>
      <w:r w:rsidRPr="007E7AE7">
        <w:rPr>
          <w:rFonts w:asciiTheme="majorHAnsi" w:hAnsiTheme="majorHAnsi" w:cs="Times New Roman"/>
          <w:sz w:val="22"/>
          <w:szCs w:val="22"/>
        </w:rPr>
        <w:t xml:space="preserve">Comfortable with </w:t>
      </w:r>
      <w:r w:rsidR="00615404">
        <w:rPr>
          <w:rFonts w:asciiTheme="majorHAnsi" w:hAnsiTheme="majorHAnsi" w:cs="Times New Roman"/>
          <w:sz w:val="22"/>
          <w:szCs w:val="22"/>
        </w:rPr>
        <w:t>a wide variety of tasks and responsibilities, and due the fact that the organization is very small, lives by the “no job too big, no job too small” approach</w:t>
      </w:r>
    </w:p>
    <w:p w:rsidR="00F91B9E" w:rsidRPr="004E64D6" w:rsidRDefault="00F91B9E" w:rsidP="007E7AE7">
      <w:pPr>
        <w:numPr>
          <w:ilvl w:val="0"/>
          <w:numId w:val="25"/>
        </w:numPr>
        <w:rPr>
          <w:rFonts w:asciiTheme="majorHAnsi" w:eastAsia="Times New Roman" w:hAnsiTheme="majorHAnsi" w:cs="Times New Roman"/>
          <w:color w:val="000000"/>
          <w:sz w:val="22"/>
          <w:szCs w:val="22"/>
        </w:rPr>
      </w:pPr>
      <w:r w:rsidRPr="00F84BBA">
        <w:rPr>
          <w:rFonts w:asciiTheme="majorHAnsi" w:eastAsia="Times New Roman" w:hAnsiTheme="majorHAnsi" w:cs="Times New Roman"/>
          <w:color w:val="000000"/>
          <w:sz w:val="22"/>
          <w:szCs w:val="22"/>
        </w:rPr>
        <w:t>Willingness</w:t>
      </w:r>
      <w:r w:rsidRPr="004E64D6">
        <w:rPr>
          <w:rFonts w:asciiTheme="majorHAnsi" w:eastAsia="Times New Roman" w:hAnsiTheme="majorHAnsi" w:cs="Times New Roman"/>
          <w:color w:val="000000"/>
          <w:sz w:val="22"/>
          <w:szCs w:val="22"/>
        </w:rPr>
        <w:t xml:space="preserve"> and desire</w:t>
      </w:r>
      <w:r w:rsidRPr="00F84BBA">
        <w:rPr>
          <w:rFonts w:asciiTheme="majorHAnsi" w:eastAsia="Times New Roman" w:hAnsiTheme="majorHAnsi" w:cs="Times New Roman"/>
          <w:color w:val="000000"/>
          <w:sz w:val="22"/>
          <w:szCs w:val="22"/>
        </w:rPr>
        <w:t xml:space="preserve"> to accept and take on new challenges for professional growth</w:t>
      </w:r>
    </w:p>
    <w:p w:rsidR="00F91B9E" w:rsidRPr="004E64D6" w:rsidRDefault="00555BB1" w:rsidP="007E7AE7">
      <w:pPr>
        <w:numPr>
          <w:ilvl w:val="0"/>
          <w:numId w:val="25"/>
        </w:numPr>
        <w:rPr>
          <w:rFonts w:asciiTheme="majorHAnsi" w:eastAsia="Times New Roman" w:hAnsiTheme="majorHAnsi" w:cs="Times New Roman"/>
          <w:color w:val="000000"/>
          <w:sz w:val="22"/>
          <w:szCs w:val="22"/>
        </w:rPr>
      </w:pPr>
      <w:r w:rsidRPr="004E64D6">
        <w:rPr>
          <w:rFonts w:asciiTheme="majorHAnsi" w:eastAsia="Times New Roman" w:hAnsiTheme="majorHAnsi" w:cs="Times New Roman"/>
          <w:color w:val="111111"/>
          <w:sz w:val="22"/>
          <w:szCs w:val="22"/>
          <w:lang/>
        </w:rPr>
        <w:t>Strong customer service skills</w:t>
      </w:r>
    </w:p>
    <w:p w:rsidR="00F91B9E" w:rsidRPr="004E64D6" w:rsidRDefault="001B3E7F" w:rsidP="007E7AE7">
      <w:pPr>
        <w:pStyle w:val="ListParagraph"/>
        <w:numPr>
          <w:ilvl w:val="0"/>
          <w:numId w:val="25"/>
        </w:numPr>
        <w:rPr>
          <w:rFonts w:asciiTheme="majorHAnsi" w:eastAsia="Times New Roman" w:hAnsiTheme="majorHAnsi" w:cs="Times New Roman"/>
          <w:color w:val="000000"/>
          <w:sz w:val="22"/>
          <w:szCs w:val="22"/>
          <w:u w:val="single"/>
        </w:rPr>
      </w:pPr>
      <w:r w:rsidRPr="004E64D6">
        <w:rPr>
          <w:rFonts w:asciiTheme="majorHAnsi" w:eastAsia="Times New Roman" w:hAnsiTheme="majorHAnsi" w:cs="Times New Roman"/>
          <w:color w:val="000000"/>
          <w:sz w:val="22"/>
          <w:szCs w:val="22"/>
        </w:rPr>
        <w:t>Ability to prioritize, and work well under deadlines</w:t>
      </w:r>
    </w:p>
    <w:p w:rsidR="00B71B66" w:rsidRPr="004E64D6" w:rsidRDefault="00B71B66" w:rsidP="007E7AE7">
      <w:pPr>
        <w:pStyle w:val="ListParagraph"/>
        <w:numPr>
          <w:ilvl w:val="0"/>
          <w:numId w:val="25"/>
        </w:numPr>
        <w:rPr>
          <w:rFonts w:asciiTheme="majorHAnsi" w:hAnsiTheme="majorHAnsi"/>
          <w:sz w:val="22"/>
          <w:szCs w:val="22"/>
        </w:rPr>
      </w:pPr>
      <w:r w:rsidRPr="004E64D6">
        <w:rPr>
          <w:rFonts w:asciiTheme="majorHAnsi" w:hAnsiTheme="majorHAnsi" w:cs="Arial"/>
          <w:color w:val="353535"/>
          <w:sz w:val="22"/>
          <w:szCs w:val="22"/>
        </w:rPr>
        <w:t>Highly organized, with the ability to handle multiple priorities at once</w:t>
      </w:r>
    </w:p>
    <w:p w:rsidR="007E7AE7" w:rsidRPr="007E7AE7" w:rsidRDefault="007E7AE7" w:rsidP="007E7AE7">
      <w:pPr>
        <w:ind w:left="720"/>
        <w:rPr>
          <w:rFonts w:asciiTheme="majorHAnsi" w:eastAsia="Times New Roman" w:hAnsiTheme="majorHAnsi" w:cs="Times New Roman"/>
          <w:color w:val="000000"/>
          <w:sz w:val="22"/>
          <w:szCs w:val="22"/>
        </w:rPr>
      </w:pPr>
    </w:p>
    <w:p w:rsidR="00B71B66" w:rsidRPr="00754DC3" w:rsidRDefault="00F91B9E" w:rsidP="007E7AE7">
      <w:pPr>
        <w:rPr>
          <w:rFonts w:asciiTheme="majorHAnsi" w:eastAsia="Times New Roman" w:hAnsiTheme="majorHAnsi" w:cs="Times New Roman"/>
          <w:b/>
          <w:color w:val="000000"/>
          <w:sz w:val="22"/>
          <w:szCs w:val="22"/>
          <w:u w:val="single"/>
        </w:rPr>
      </w:pPr>
      <w:r w:rsidRPr="00754DC3">
        <w:rPr>
          <w:rFonts w:asciiTheme="majorHAnsi" w:eastAsia="Times New Roman" w:hAnsiTheme="majorHAnsi" w:cs="Times New Roman"/>
          <w:b/>
          <w:color w:val="000000"/>
          <w:sz w:val="22"/>
          <w:szCs w:val="22"/>
          <w:u w:val="single"/>
        </w:rPr>
        <w:t>Necessary E</w:t>
      </w:r>
      <w:r w:rsidR="00555BB1" w:rsidRPr="00754DC3">
        <w:rPr>
          <w:rFonts w:asciiTheme="majorHAnsi" w:eastAsia="Times New Roman" w:hAnsiTheme="majorHAnsi" w:cs="Times New Roman"/>
          <w:b/>
          <w:color w:val="000000"/>
          <w:sz w:val="22"/>
          <w:szCs w:val="22"/>
          <w:u w:val="single"/>
        </w:rPr>
        <w:t>xperience:</w:t>
      </w:r>
    </w:p>
    <w:p w:rsidR="00365728" w:rsidRPr="00365728" w:rsidRDefault="00365728" w:rsidP="007E7AE7">
      <w:pPr>
        <w:pStyle w:val="ListParagraph"/>
        <w:numPr>
          <w:ilvl w:val="0"/>
          <w:numId w:val="26"/>
        </w:numPr>
        <w:rPr>
          <w:rFonts w:asciiTheme="majorHAnsi" w:eastAsia="Times New Roman" w:hAnsiTheme="majorHAnsi" w:cs="Times New Roman"/>
          <w:color w:val="000000"/>
          <w:sz w:val="22"/>
          <w:szCs w:val="22"/>
          <w:u w:val="single"/>
        </w:rPr>
      </w:pPr>
      <w:r>
        <w:rPr>
          <w:rFonts w:asciiTheme="majorHAnsi" w:eastAsia="Times New Roman" w:hAnsiTheme="majorHAnsi" w:cs="Times New Roman"/>
          <w:color w:val="111111"/>
          <w:sz w:val="22"/>
          <w:szCs w:val="22"/>
          <w:lang/>
        </w:rPr>
        <w:t xml:space="preserve">Bachelor’s degree </w:t>
      </w:r>
    </w:p>
    <w:p w:rsidR="00365728" w:rsidRPr="00B33421" w:rsidRDefault="00365728" w:rsidP="007E7AE7">
      <w:pPr>
        <w:pStyle w:val="ListParagraph"/>
        <w:numPr>
          <w:ilvl w:val="0"/>
          <w:numId w:val="26"/>
        </w:numPr>
        <w:rPr>
          <w:rFonts w:asciiTheme="majorHAnsi" w:eastAsia="Times New Roman" w:hAnsiTheme="majorHAnsi" w:cs="Times New Roman"/>
          <w:color w:val="000000"/>
          <w:sz w:val="22"/>
          <w:szCs w:val="22"/>
          <w:u w:val="single"/>
        </w:rPr>
      </w:pPr>
      <w:r>
        <w:rPr>
          <w:rFonts w:asciiTheme="majorHAnsi" w:eastAsia="Times New Roman" w:hAnsiTheme="majorHAnsi" w:cs="Times New Roman"/>
          <w:color w:val="111111"/>
          <w:sz w:val="22"/>
          <w:szCs w:val="22"/>
          <w:lang/>
        </w:rPr>
        <w:t>Minimum of 5 years of professional experience</w:t>
      </w:r>
    </w:p>
    <w:p w:rsidR="00B33421" w:rsidRPr="009C1CCB" w:rsidRDefault="00B33421" w:rsidP="007E7AE7">
      <w:pPr>
        <w:pStyle w:val="ListParagraph"/>
        <w:numPr>
          <w:ilvl w:val="0"/>
          <w:numId w:val="26"/>
        </w:numPr>
        <w:rPr>
          <w:rFonts w:asciiTheme="majorHAnsi" w:eastAsia="Times New Roman" w:hAnsiTheme="majorHAnsi" w:cs="Times New Roman"/>
          <w:color w:val="000000"/>
          <w:sz w:val="22"/>
          <w:szCs w:val="22"/>
          <w:u w:val="single"/>
        </w:rPr>
      </w:pPr>
      <w:r>
        <w:rPr>
          <w:rFonts w:asciiTheme="majorHAnsi" w:eastAsia="Times New Roman" w:hAnsiTheme="majorHAnsi" w:cs="Times New Roman"/>
          <w:color w:val="111111"/>
          <w:sz w:val="22"/>
          <w:szCs w:val="22"/>
          <w:lang/>
        </w:rPr>
        <w:t>Curation / curatorial experience</w:t>
      </w:r>
    </w:p>
    <w:p w:rsidR="009C1CCB" w:rsidRPr="009C1CCB" w:rsidRDefault="009C1CCB" w:rsidP="007E7AE7">
      <w:pPr>
        <w:pStyle w:val="ListParagraph"/>
        <w:numPr>
          <w:ilvl w:val="0"/>
          <w:numId w:val="26"/>
        </w:numPr>
        <w:rPr>
          <w:rFonts w:asciiTheme="majorHAnsi" w:eastAsia="Times New Roman" w:hAnsiTheme="majorHAnsi" w:cstheme="majorHAnsi"/>
          <w:color w:val="000000"/>
          <w:sz w:val="22"/>
          <w:szCs w:val="22"/>
          <w:u w:val="single"/>
        </w:rPr>
      </w:pPr>
      <w:r w:rsidRPr="009C1CCB">
        <w:rPr>
          <w:rFonts w:asciiTheme="majorHAnsi" w:hAnsiTheme="majorHAnsi" w:cstheme="majorHAnsi"/>
          <w:color w:val="000000"/>
          <w:sz w:val="22"/>
          <w:szCs w:val="22"/>
          <w:shd w:val="clear" w:color="auto" w:fill="FFFFFF"/>
        </w:rPr>
        <w:t>Experience working with and/or knowledge of contemporary artists</w:t>
      </w:r>
    </w:p>
    <w:p w:rsidR="00B71B66" w:rsidRPr="004E64D6" w:rsidRDefault="00555BB1" w:rsidP="007E7AE7">
      <w:pPr>
        <w:pStyle w:val="ListParagraph"/>
        <w:numPr>
          <w:ilvl w:val="0"/>
          <w:numId w:val="26"/>
        </w:numPr>
        <w:rPr>
          <w:rFonts w:asciiTheme="majorHAnsi" w:eastAsia="Times New Roman" w:hAnsiTheme="majorHAnsi" w:cs="Times New Roman"/>
          <w:color w:val="000000"/>
          <w:sz w:val="22"/>
          <w:szCs w:val="22"/>
          <w:u w:val="single"/>
        </w:rPr>
      </w:pPr>
      <w:r w:rsidRPr="004E64D6">
        <w:rPr>
          <w:rFonts w:asciiTheme="majorHAnsi" w:eastAsia="Times New Roman" w:hAnsiTheme="majorHAnsi" w:cs="Times New Roman"/>
          <w:color w:val="111111"/>
          <w:sz w:val="22"/>
          <w:szCs w:val="22"/>
          <w:lang/>
        </w:rPr>
        <w:t xml:space="preserve">Experience working independently with minimal supervision, so as to (a) know it’s a work setting reality that works for you, and (b) </w:t>
      </w:r>
      <w:r w:rsidR="00516D24" w:rsidRPr="004E64D6">
        <w:rPr>
          <w:rFonts w:asciiTheme="majorHAnsi" w:eastAsia="Times New Roman" w:hAnsiTheme="majorHAnsi" w:cs="Times New Roman"/>
          <w:color w:val="111111"/>
          <w:sz w:val="22"/>
          <w:szCs w:val="22"/>
          <w:lang/>
        </w:rPr>
        <w:t>prove</w:t>
      </w:r>
      <w:r w:rsidRPr="004E64D6">
        <w:rPr>
          <w:rFonts w:asciiTheme="majorHAnsi" w:eastAsia="Times New Roman" w:hAnsiTheme="majorHAnsi" w:cs="Times New Roman"/>
          <w:color w:val="111111"/>
          <w:sz w:val="22"/>
          <w:szCs w:val="22"/>
          <w:lang/>
        </w:rPr>
        <w:t xml:space="preserve"> your effectiveness </w:t>
      </w:r>
      <w:r w:rsidR="00516D24" w:rsidRPr="004E64D6">
        <w:rPr>
          <w:rFonts w:asciiTheme="majorHAnsi" w:eastAsia="Times New Roman" w:hAnsiTheme="majorHAnsi" w:cs="Times New Roman"/>
          <w:color w:val="111111"/>
          <w:sz w:val="22"/>
          <w:szCs w:val="22"/>
          <w:lang/>
        </w:rPr>
        <w:t xml:space="preserve">working autonomously </w:t>
      </w:r>
    </w:p>
    <w:p w:rsidR="00B71B66" w:rsidRPr="009A64A0" w:rsidRDefault="00555BB1" w:rsidP="009A64A0">
      <w:pPr>
        <w:pStyle w:val="ListParagraph"/>
        <w:numPr>
          <w:ilvl w:val="0"/>
          <w:numId w:val="26"/>
        </w:numPr>
        <w:rPr>
          <w:rFonts w:asciiTheme="majorHAnsi" w:eastAsia="Times New Roman" w:hAnsiTheme="majorHAnsi" w:cs="Times New Roman"/>
          <w:color w:val="000000"/>
          <w:sz w:val="22"/>
          <w:szCs w:val="22"/>
          <w:u w:val="single"/>
        </w:rPr>
      </w:pPr>
      <w:r w:rsidRPr="004E64D6">
        <w:rPr>
          <w:rFonts w:asciiTheme="majorHAnsi" w:eastAsia="Times New Roman" w:hAnsiTheme="majorHAnsi" w:cs="Times New Roman"/>
          <w:color w:val="000000"/>
          <w:sz w:val="22"/>
          <w:szCs w:val="22"/>
        </w:rPr>
        <w:t xml:space="preserve">Proven ease establishing relationships with new co-workers.  </w:t>
      </w:r>
    </w:p>
    <w:p w:rsidR="0070342B" w:rsidRPr="004E64D6" w:rsidRDefault="0070342B" w:rsidP="007E7AE7">
      <w:pPr>
        <w:rPr>
          <w:rFonts w:asciiTheme="majorHAnsi" w:hAnsiTheme="majorHAnsi"/>
          <w:sz w:val="22"/>
          <w:szCs w:val="22"/>
        </w:rPr>
      </w:pPr>
    </w:p>
    <w:p w:rsidR="0070342B" w:rsidRPr="00754DC3" w:rsidRDefault="0070342B" w:rsidP="007E7AE7">
      <w:pPr>
        <w:widowControl w:val="0"/>
        <w:autoSpaceDE w:val="0"/>
        <w:autoSpaceDN w:val="0"/>
        <w:adjustRightInd w:val="0"/>
        <w:rPr>
          <w:rFonts w:asciiTheme="majorHAnsi" w:hAnsiTheme="majorHAnsi" w:cs="Times New Roman"/>
          <w:b/>
          <w:sz w:val="22"/>
          <w:szCs w:val="22"/>
          <w:u w:val="single"/>
        </w:rPr>
      </w:pPr>
      <w:r w:rsidRPr="00754DC3">
        <w:rPr>
          <w:rFonts w:asciiTheme="majorHAnsi" w:hAnsiTheme="majorHAnsi" w:cs="Times New Roman"/>
          <w:b/>
          <w:sz w:val="22"/>
          <w:szCs w:val="22"/>
          <w:u w:val="single"/>
        </w:rPr>
        <w:t xml:space="preserve">Workday: </w:t>
      </w:r>
    </w:p>
    <w:p w:rsidR="0070342B" w:rsidRPr="004E64D6" w:rsidRDefault="00245CAF" w:rsidP="007E7AE7">
      <w:pPr>
        <w:pStyle w:val="ListParagraph"/>
        <w:widowControl w:val="0"/>
        <w:numPr>
          <w:ilvl w:val="0"/>
          <w:numId w:val="7"/>
        </w:numPr>
        <w:tabs>
          <w:tab w:val="left" w:pos="360"/>
        </w:tabs>
        <w:autoSpaceDE w:val="0"/>
        <w:autoSpaceDN w:val="0"/>
        <w:adjustRightInd w:val="0"/>
        <w:ind w:left="360"/>
        <w:rPr>
          <w:rFonts w:asciiTheme="majorHAnsi" w:hAnsiTheme="majorHAnsi" w:cs="Times New Roman"/>
          <w:sz w:val="22"/>
          <w:szCs w:val="22"/>
          <w:u w:color="1F4BB8"/>
        </w:rPr>
      </w:pPr>
      <w:r w:rsidRPr="004E64D6">
        <w:rPr>
          <w:rFonts w:asciiTheme="majorHAnsi" w:hAnsiTheme="majorHAnsi" w:cs="Times New Roman"/>
          <w:sz w:val="22"/>
          <w:szCs w:val="22"/>
        </w:rPr>
        <w:t>Monday – Friday, business hours</w:t>
      </w:r>
      <w:r w:rsidR="009A64A0">
        <w:rPr>
          <w:rFonts w:asciiTheme="majorHAnsi" w:hAnsiTheme="majorHAnsi" w:cs="Times New Roman"/>
          <w:sz w:val="22"/>
          <w:szCs w:val="22"/>
        </w:rPr>
        <w:t xml:space="preserve"> (approximately 8:30am – 5:00pm).  Will need to work weekends, occasionally, depending on artist shows (will know schedule well in advance)</w:t>
      </w:r>
    </w:p>
    <w:p w:rsidR="0070342B" w:rsidRPr="004E64D6" w:rsidRDefault="0070342B" w:rsidP="007E7AE7">
      <w:pPr>
        <w:rPr>
          <w:rFonts w:asciiTheme="majorHAnsi" w:hAnsiTheme="majorHAnsi"/>
          <w:sz w:val="22"/>
          <w:szCs w:val="22"/>
        </w:rPr>
      </w:pPr>
    </w:p>
    <w:p w:rsidR="00B05D08" w:rsidRPr="00754DC3" w:rsidRDefault="000453B8" w:rsidP="007E7AE7">
      <w:pPr>
        <w:rPr>
          <w:rFonts w:asciiTheme="majorHAnsi" w:hAnsiTheme="majorHAnsi"/>
          <w:b/>
          <w:sz w:val="22"/>
          <w:szCs w:val="22"/>
          <w:u w:val="single"/>
        </w:rPr>
      </w:pPr>
      <w:r w:rsidRPr="00754DC3">
        <w:rPr>
          <w:rFonts w:asciiTheme="majorHAnsi" w:hAnsiTheme="majorHAnsi"/>
          <w:b/>
          <w:sz w:val="22"/>
          <w:szCs w:val="22"/>
          <w:u w:val="single"/>
        </w:rPr>
        <w:t>Salary</w:t>
      </w:r>
      <w:r w:rsidR="007D42C7" w:rsidRPr="00754DC3">
        <w:rPr>
          <w:rFonts w:asciiTheme="majorHAnsi" w:hAnsiTheme="majorHAnsi"/>
          <w:b/>
          <w:sz w:val="22"/>
          <w:szCs w:val="22"/>
          <w:u w:val="single"/>
        </w:rPr>
        <w:t>:</w:t>
      </w:r>
    </w:p>
    <w:p w:rsidR="0070342B" w:rsidRPr="000453B8" w:rsidRDefault="009C5883" w:rsidP="000453B8">
      <w:pPr>
        <w:pStyle w:val="ListParagraph"/>
        <w:numPr>
          <w:ilvl w:val="0"/>
          <w:numId w:val="8"/>
        </w:numPr>
        <w:ind w:left="360"/>
        <w:rPr>
          <w:rFonts w:asciiTheme="majorHAnsi" w:hAnsiTheme="majorHAnsi"/>
          <w:sz w:val="22"/>
          <w:szCs w:val="22"/>
          <w:u w:val="single"/>
        </w:rPr>
      </w:pPr>
      <w:r>
        <w:rPr>
          <w:rFonts w:asciiTheme="majorHAnsi" w:hAnsiTheme="majorHAnsi" w:cs="Calibri"/>
          <w:sz w:val="22"/>
          <w:szCs w:val="22"/>
        </w:rPr>
        <w:t xml:space="preserve">Salary: </w:t>
      </w:r>
      <w:r w:rsidR="00245CAF" w:rsidRPr="004E64D6">
        <w:rPr>
          <w:rFonts w:asciiTheme="majorHAnsi" w:hAnsiTheme="majorHAnsi" w:cs="Calibri"/>
          <w:sz w:val="22"/>
          <w:szCs w:val="22"/>
        </w:rPr>
        <w:t>DOE</w:t>
      </w:r>
      <w:r>
        <w:rPr>
          <w:rFonts w:asciiTheme="majorHAnsi" w:hAnsiTheme="majorHAnsi" w:cs="Calibri"/>
          <w:sz w:val="22"/>
          <w:szCs w:val="22"/>
        </w:rPr>
        <w:t xml:space="preserve">  </w:t>
      </w:r>
      <w:r w:rsidR="000453B8">
        <w:rPr>
          <w:rFonts w:asciiTheme="majorHAnsi" w:hAnsiTheme="majorHAnsi" w:cs="Calibri"/>
          <w:sz w:val="22"/>
          <w:szCs w:val="22"/>
        </w:rPr>
        <w:t>(To be discussed in-depth during interview process)</w:t>
      </w:r>
    </w:p>
    <w:p w:rsidR="0070342B" w:rsidRPr="004E64D6" w:rsidRDefault="0070342B" w:rsidP="007E7AE7">
      <w:pPr>
        <w:widowControl w:val="0"/>
        <w:autoSpaceDE w:val="0"/>
        <w:autoSpaceDN w:val="0"/>
        <w:adjustRightInd w:val="0"/>
        <w:rPr>
          <w:rFonts w:asciiTheme="majorHAnsi" w:hAnsiTheme="majorHAnsi" w:cs="Times New Roman"/>
          <w:sz w:val="22"/>
          <w:szCs w:val="22"/>
          <w:u w:color="1F4BB8"/>
        </w:rPr>
      </w:pPr>
    </w:p>
    <w:p w:rsidR="0070342B" w:rsidRPr="00754DC3" w:rsidRDefault="0088641C" w:rsidP="007E7AE7">
      <w:pPr>
        <w:widowControl w:val="0"/>
        <w:autoSpaceDE w:val="0"/>
        <w:autoSpaceDN w:val="0"/>
        <w:adjustRightInd w:val="0"/>
        <w:rPr>
          <w:rFonts w:asciiTheme="majorHAnsi" w:hAnsiTheme="majorHAnsi" w:cs="Times New Roman"/>
          <w:b/>
          <w:sz w:val="22"/>
          <w:szCs w:val="22"/>
          <w:u w:val="single"/>
        </w:rPr>
      </w:pPr>
      <w:r w:rsidRPr="00754DC3">
        <w:rPr>
          <w:rFonts w:asciiTheme="majorHAnsi" w:hAnsiTheme="majorHAnsi" w:cs="Times New Roman"/>
          <w:b/>
          <w:sz w:val="22"/>
          <w:szCs w:val="22"/>
          <w:u w:val="single"/>
        </w:rPr>
        <w:t>Work environment</w:t>
      </w:r>
      <w:r w:rsidR="0070342B" w:rsidRPr="00754DC3">
        <w:rPr>
          <w:rFonts w:asciiTheme="majorHAnsi" w:hAnsiTheme="majorHAnsi" w:cs="Times New Roman"/>
          <w:b/>
          <w:sz w:val="22"/>
          <w:szCs w:val="22"/>
          <w:u w:val="single"/>
        </w:rPr>
        <w:t xml:space="preserve">: </w:t>
      </w:r>
    </w:p>
    <w:p w:rsidR="006C52E8" w:rsidRPr="00CF4F27" w:rsidRDefault="009A64A0" w:rsidP="007E7AE7">
      <w:pPr>
        <w:pStyle w:val="ListParagraph"/>
        <w:widowControl w:val="0"/>
        <w:numPr>
          <w:ilvl w:val="0"/>
          <w:numId w:val="8"/>
        </w:numPr>
        <w:autoSpaceDE w:val="0"/>
        <w:autoSpaceDN w:val="0"/>
        <w:adjustRightInd w:val="0"/>
        <w:ind w:left="360"/>
        <w:rPr>
          <w:rFonts w:asciiTheme="majorHAnsi" w:hAnsiTheme="majorHAnsi" w:cs="Times New Roman"/>
          <w:sz w:val="22"/>
          <w:szCs w:val="22"/>
          <w:u w:color="1F4BB8"/>
        </w:rPr>
      </w:pPr>
      <w:r w:rsidRPr="00754DC3">
        <w:rPr>
          <w:rFonts w:asciiTheme="majorHAnsi" w:hAnsiTheme="majorHAnsi" w:cs="Times New Roman"/>
          <w:sz w:val="22"/>
          <w:szCs w:val="22"/>
          <w:u w:color="1F4BB8"/>
        </w:rPr>
        <w:t xml:space="preserve">Studio space in </w:t>
      </w:r>
      <w:r w:rsidR="00B00BBC">
        <w:rPr>
          <w:rFonts w:asciiTheme="majorHAnsi" w:hAnsiTheme="majorHAnsi" w:cs="Times New Roman"/>
          <w:sz w:val="22"/>
          <w:szCs w:val="22"/>
          <w:u w:color="1F4BB8"/>
        </w:rPr>
        <w:t>Seattle</w:t>
      </w:r>
    </w:p>
    <w:p w:rsidR="00DB35E7" w:rsidRDefault="00DB35E7" w:rsidP="00DB35E7">
      <w:pPr>
        <w:widowControl w:val="0"/>
        <w:tabs>
          <w:tab w:val="left" w:pos="360"/>
        </w:tabs>
        <w:autoSpaceDE w:val="0"/>
        <w:autoSpaceDN w:val="0"/>
        <w:adjustRightInd w:val="0"/>
        <w:rPr>
          <w:rFonts w:asciiTheme="majorHAnsi" w:hAnsiTheme="majorHAnsi" w:cs="Calibri"/>
          <w:sz w:val="22"/>
          <w:szCs w:val="22"/>
        </w:rPr>
      </w:pPr>
    </w:p>
    <w:p w:rsidR="005E6D57" w:rsidRDefault="005E6D57" w:rsidP="007E7AE7">
      <w:pPr>
        <w:rPr>
          <w:rFonts w:asciiTheme="majorHAnsi" w:hAnsiTheme="majorHAnsi" w:cstheme="majorHAnsi"/>
          <w:color w:val="222222"/>
        </w:rPr>
      </w:pPr>
      <w:r w:rsidRPr="005E6D57">
        <w:rPr>
          <w:rFonts w:asciiTheme="majorHAnsi" w:hAnsiTheme="majorHAnsi" w:cstheme="majorHAnsi"/>
          <w:b/>
          <w:color w:val="222222"/>
          <w:u w:val="single"/>
        </w:rPr>
        <w:t>Application instructions:</w:t>
      </w:r>
      <w:bookmarkStart w:id="0" w:name="_GoBack"/>
      <w:bookmarkEnd w:id="0"/>
      <w:r w:rsidRPr="005E6D57">
        <w:rPr>
          <w:rFonts w:asciiTheme="majorHAnsi" w:hAnsiTheme="majorHAnsi" w:cstheme="majorHAnsi"/>
          <w:color w:val="222222"/>
        </w:rPr>
        <w:br/>
        <w:t xml:space="preserve">*Please note: this position is being posted, and the interview process run through The Meyer Suite. The Art Studio </w:t>
      </w:r>
      <w:r>
        <w:rPr>
          <w:rFonts w:asciiTheme="majorHAnsi" w:hAnsiTheme="majorHAnsi" w:cstheme="majorHAnsi"/>
          <w:color w:val="222222"/>
        </w:rPr>
        <w:t>Director</w:t>
      </w:r>
      <w:r w:rsidRPr="005E6D57">
        <w:rPr>
          <w:rFonts w:asciiTheme="majorHAnsi" w:hAnsiTheme="majorHAnsi" w:cstheme="majorHAnsi"/>
          <w:color w:val="222222"/>
        </w:rPr>
        <w:t xml:space="preserve"> will be employed by M</w:t>
      </w:r>
      <w:r>
        <w:rPr>
          <w:rFonts w:asciiTheme="majorHAnsi" w:hAnsiTheme="majorHAnsi" w:cstheme="majorHAnsi"/>
          <w:color w:val="222222"/>
        </w:rPr>
        <w:t>adArt, not by The Meyer Suite.  But, a</w:t>
      </w:r>
      <w:r w:rsidRPr="005E6D57">
        <w:rPr>
          <w:rFonts w:asciiTheme="majorHAnsi" w:hAnsiTheme="majorHAnsi" w:cstheme="majorHAnsi"/>
          <w:color w:val="222222"/>
        </w:rPr>
        <w:t>ll application materials are to be submitted through The Meyer Suite, as requested</w:t>
      </w:r>
      <w:r>
        <w:rPr>
          <w:rFonts w:asciiTheme="majorHAnsi" w:hAnsiTheme="majorHAnsi" w:cstheme="majorHAnsi"/>
          <w:color w:val="222222"/>
        </w:rPr>
        <w:t xml:space="preserve">. </w:t>
      </w:r>
    </w:p>
    <w:p w:rsidR="005E6D57" w:rsidRDefault="005E6D57" w:rsidP="007E7AE7">
      <w:pPr>
        <w:rPr>
          <w:rFonts w:asciiTheme="majorHAnsi" w:hAnsiTheme="majorHAnsi" w:cstheme="majorHAnsi"/>
          <w:color w:val="222222"/>
        </w:rPr>
      </w:pPr>
    </w:p>
    <w:p w:rsidR="004F397F" w:rsidRPr="005E6D57" w:rsidRDefault="005E6D57" w:rsidP="007E7AE7">
      <w:pPr>
        <w:rPr>
          <w:rFonts w:asciiTheme="majorHAnsi" w:hAnsiTheme="majorHAnsi" w:cstheme="majorHAnsi"/>
          <w:sz w:val="22"/>
          <w:szCs w:val="22"/>
        </w:rPr>
      </w:pPr>
      <w:r w:rsidRPr="005E6D57">
        <w:rPr>
          <w:rFonts w:asciiTheme="majorHAnsi" w:hAnsiTheme="majorHAnsi" w:cstheme="majorHAnsi"/>
          <w:color w:val="222222"/>
        </w:rPr>
        <w:t>PLEASE READ: In lieu of a formulaic cover letter, please answer the following questions within the body of your reply</w:t>
      </w:r>
      <w:r>
        <w:rPr>
          <w:rFonts w:asciiTheme="majorHAnsi" w:hAnsiTheme="majorHAnsi" w:cstheme="majorHAnsi"/>
          <w:color w:val="222222"/>
        </w:rPr>
        <w:t xml:space="preserve"> to Elizabeth@themeyersuite.com, and attach your resume. </w:t>
      </w:r>
      <w:r>
        <w:rPr>
          <w:rFonts w:asciiTheme="majorHAnsi" w:hAnsiTheme="majorHAnsi" w:cstheme="majorHAnsi"/>
          <w:color w:val="222222"/>
        </w:rPr>
        <w:br/>
      </w:r>
      <w:r w:rsidRPr="005E6D57">
        <w:rPr>
          <w:rFonts w:asciiTheme="majorHAnsi" w:hAnsiTheme="majorHAnsi" w:cstheme="majorHAnsi"/>
          <w:color w:val="222222"/>
        </w:rPr>
        <w:br/>
        <w:t xml:space="preserve">1. In what ways does this position description capture your attention and interest? Please include two points, and elaborate. </w:t>
      </w:r>
      <w:r w:rsidRPr="005E6D57">
        <w:rPr>
          <w:rFonts w:asciiTheme="majorHAnsi" w:hAnsiTheme="majorHAnsi" w:cstheme="majorHAnsi"/>
          <w:color w:val="222222"/>
        </w:rPr>
        <w:br/>
        <w:t xml:space="preserve">2. Of the positions included in your resume, in which position were you most autonomous in your work? </w:t>
      </w:r>
      <w:r w:rsidRPr="005E6D57">
        <w:rPr>
          <w:rFonts w:asciiTheme="majorHAnsi" w:hAnsiTheme="majorHAnsi" w:cstheme="majorHAnsi"/>
          <w:color w:val="222222"/>
        </w:rPr>
        <w:br/>
        <w:t>3. Are you a stronger manager of people or "work?" Please elaborate</w:t>
      </w:r>
      <w:r w:rsidRPr="005E6D57">
        <w:rPr>
          <w:rFonts w:asciiTheme="majorHAnsi" w:hAnsiTheme="majorHAnsi" w:cstheme="majorHAnsi"/>
          <w:color w:val="222222"/>
        </w:rPr>
        <w:br/>
        <w:t xml:space="preserve">4. Your current or most recent employer would be devastated to see you go because _____? But they will support your decision to leave because they will not able to provide you ________? </w:t>
      </w:r>
      <w:r w:rsidRPr="005E6D57">
        <w:rPr>
          <w:rFonts w:asciiTheme="majorHAnsi" w:hAnsiTheme="majorHAnsi" w:cstheme="majorHAnsi"/>
          <w:color w:val="222222"/>
        </w:rPr>
        <w:br/>
        <w:t>5. We will likely hire someone who is mid-career. You have some professional experience behind you, and you have years ahead of you. Based on where you are in your career now, what new experiences or responsibilities are you ready to accept, knowing you lack them now, but that they'll be instrumental to your work down the road?</w:t>
      </w:r>
      <w:r w:rsidRPr="005E6D57">
        <w:rPr>
          <w:rFonts w:asciiTheme="majorHAnsi" w:hAnsiTheme="majorHAnsi" w:cstheme="majorHAnsi"/>
          <w:color w:val="222222"/>
        </w:rPr>
        <w:br/>
        <w:t>6. What do you want us to know about you that may not be obvious when we look at your resume?</w:t>
      </w:r>
      <w:r w:rsidRPr="005E6D57">
        <w:rPr>
          <w:rFonts w:asciiTheme="majorHAnsi" w:hAnsiTheme="majorHAnsi" w:cstheme="majorHAnsi"/>
          <w:color w:val="222222"/>
        </w:rPr>
        <w:br/>
        <w:t xml:space="preserve">7. If your friends and associates were all asked to use one word to describe the way you work, most of them would use what word? </w:t>
      </w:r>
      <w:r w:rsidRPr="005E6D57">
        <w:rPr>
          <w:rFonts w:asciiTheme="majorHAnsi" w:hAnsiTheme="majorHAnsi" w:cstheme="majorHAnsi"/>
          <w:color w:val="222222"/>
        </w:rPr>
        <w:br/>
        <w:t>8. Your target salary (There is a tendency to be vague, but please do not be vague. Your work has value and we want to know you know your value and non-negotiables.)</w:t>
      </w:r>
      <w:r w:rsidRPr="005E6D57">
        <w:rPr>
          <w:rFonts w:asciiTheme="majorHAnsi" w:hAnsiTheme="majorHAnsi" w:cstheme="majorHAnsi"/>
          <w:color w:val="222222"/>
        </w:rPr>
        <w:br/>
      </w:r>
      <w:r w:rsidRPr="005E6D57">
        <w:rPr>
          <w:rFonts w:asciiTheme="majorHAnsi" w:hAnsiTheme="majorHAnsi" w:cstheme="majorHAnsi"/>
          <w:color w:val="222222"/>
        </w:rPr>
        <w:br/>
        <w:t>Thank you for your time reviewing this job description and applying for the job. Due to the volume of responses we receive, we will not be able to acknowledge each application. If we feel you could be a good fit for this position, we will contact you. Please do not contact us multiple times.</w:t>
      </w:r>
    </w:p>
    <w:sectPr w:rsidR="004F397F" w:rsidRPr="005E6D57" w:rsidSect="0046026E">
      <w:footerReference w:type="even" r:id="rId8"/>
      <w:footerReference w:type="default" r:id="rId9"/>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75" w:rsidRDefault="001A5675" w:rsidP="00B8061D">
      <w:r>
        <w:separator/>
      </w:r>
    </w:p>
  </w:endnote>
  <w:endnote w:type="continuationSeparator" w:id="0">
    <w:p w:rsidR="001A5675" w:rsidRDefault="001A5675" w:rsidP="00B8061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600040502020204"/>
    <w:charset w:val="00"/>
    <w:family w:val="auto"/>
    <w:pitch w:val="variable"/>
    <w:sig w:usb0="E1000AEF" w:usb1="5000A1FF" w:usb2="00000000" w:usb3="00000000" w:csb0="000001BF" w:csb1="00000000"/>
  </w:font>
  <w:font w:name="Lato">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C2" w:rsidRDefault="001A6217" w:rsidP="003E3B59">
    <w:pPr>
      <w:pStyle w:val="Footer"/>
      <w:framePr w:wrap="around" w:vAnchor="text" w:hAnchor="margin" w:xAlign="right" w:y="1"/>
      <w:rPr>
        <w:rStyle w:val="PageNumber"/>
      </w:rPr>
    </w:pPr>
    <w:r>
      <w:rPr>
        <w:rStyle w:val="PageNumber"/>
      </w:rPr>
      <w:fldChar w:fldCharType="begin"/>
    </w:r>
    <w:r w:rsidR="006A1BC2">
      <w:rPr>
        <w:rStyle w:val="PageNumber"/>
      </w:rPr>
      <w:instrText xml:space="preserve">PAGE  </w:instrText>
    </w:r>
    <w:r>
      <w:rPr>
        <w:rStyle w:val="PageNumber"/>
      </w:rPr>
      <w:fldChar w:fldCharType="end"/>
    </w:r>
  </w:p>
  <w:p w:rsidR="006A1BC2" w:rsidRDefault="006A1BC2" w:rsidP="00B8061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C2" w:rsidRDefault="001A6217" w:rsidP="003E3B59">
    <w:pPr>
      <w:pStyle w:val="Footer"/>
      <w:framePr w:wrap="around" w:vAnchor="text" w:hAnchor="margin" w:xAlign="right" w:y="1"/>
      <w:rPr>
        <w:rStyle w:val="PageNumber"/>
      </w:rPr>
    </w:pPr>
    <w:r>
      <w:rPr>
        <w:rStyle w:val="PageNumber"/>
      </w:rPr>
      <w:fldChar w:fldCharType="begin"/>
    </w:r>
    <w:r w:rsidR="006A1BC2">
      <w:rPr>
        <w:rStyle w:val="PageNumber"/>
      </w:rPr>
      <w:instrText xml:space="preserve">PAGE  </w:instrText>
    </w:r>
    <w:r>
      <w:rPr>
        <w:rStyle w:val="PageNumber"/>
      </w:rPr>
      <w:fldChar w:fldCharType="separate"/>
    </w:r>
    <w:r w:rsidR="00CF4F27">
      <w:rPr>
        <w:rStyle w:val="PageNumber"/>
        <w:noProof/>
      </w:rPr>
      <w:t>2</w:t>
    </w:r>
    <w:r>
      <w:rPr>
        <w:rStyle w:val="PageNumber"/>
      </w:rPr>
      <w:fldChar w:fldCharType="end"/>
    </w:r>
  </w:p>
  <w:p w:rsidR="006A1BC2" w:rsidRDefault="006A1BC2" w:rsidP="00B8061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75" w:rsidRDefault="001A5675" w:rsidP="00B8061D">
      <w:r>
        <w:separator/>
      </w:r>
    </w:p>
  </w:footnote>
  <w:footnote w:type="continuationSeparator" w:id="0">
    <w:p w:rsidR="001A5675" w:rsidRDefault="001A5675" w:rsidP="00B8061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474833"/>
    <w:multiLevelType w:val="multilevel"/>
    <w:tmpl w:val="01B8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61063C"/>
    <w:multiLevelType w:val="hybridMultilevel"/>
    <w:tmpl w:val="BBB0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F085A"/>
    <w:multiLevelType w:val="hybridMultilevel"/>
    <w:tmpl w:val="400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76C70"/>
    <w:multiLevelType w:val="hybridMultilevel"/>
    <w:tmpl w:val="6F3A9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FF26BE"/>
    <w:multiLevelType w:val="hybridMultilevel"/>
    <w:tmpl w:val="EECA4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52502"/>
    <w:multiLevelType w:val="hybridMultilevel"/>
    <w:tmpl w:val="DD9E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07419"/>
    <w:multiLevelType w:val="hybridMultilevel"/>
    <w:tmpl w:val="5D2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BA10D1"/>
    <w:multiLevelType w:val="hybridMultilevel"/>
    <w:tmpl w:val="9F14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A1250B"/>
    <w:multiLevelType w:val="hybridMultilevel"/>
    <w:tmpl w:val="B64C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83E17"/>
    <w:multiLevelType w:val="hybridMultilevel"/>
    <w:tmpl w:val="D910E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A1AA2"/>
    <w:multiLevelType w:val="multilevel"/>
    <w:tmpl w:val="F134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4774AE"/>
    <w:multiLevelType w:val="multilevel"/>
    <w:tmpl w:val="F3BE4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171177"/>
    <w:multiLevelType w:val="hybridMultilevel"/>
    <w:tmpl w:val="766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34449"/>
    <w:multiLevelType w:val="multilevel"/>
    <w:tmpl w:val="C9E2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9E64F2"/>
    <w:multiLevelType w:val="hybridMultilevel"/>
    <w:tmpl w:val="AE36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40B63"/>
    <w:multiLevelType w:val="hybridMultilevel"/>
    <w:tmpl w:val="17E6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22D9B"/>
    <w:multiLevelType w:val="hybridMultilevel"/>
    <w:tmpl w:val="616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A0EE1"/>
    <w:multiLevelType w:val="hybridMultilevel"/>
    <w:tmpl w:val="F5A2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2787E"/>
    <w:multiLevelType w:val="hybridMultilevel"/>
    <w:tmpl w:val="AB0A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B282F"/>
    <w:multiLevelType w:val="hybridMultilevel"/>
    <w:tmpl w:val="A99E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96693"/>
    <w:multiLevelType w:val="multilevel"/>
    <w:tmpl w:val="E3B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4518CC"/>
    <w:multiLevelType w:val="hybridMultilevel"/>
    <w:tmpl w:val="5A5A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B2108"/>
    <w:multiLevelType w:val="multilevel"/>
    <w:tmpl w:val="AA6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C95C33"/>
    <w:multiLevelType w:val="hybridMultilevel"/>
    <w:tmpl w:val="9DB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C5589"/>
    <w:multiLevelType w:val="hybridMultilevel"/>
    <w:tmpl w:val="7DD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F45DD0"/>
    <w:multiLevelType w:val="hybridMultilevel"/>
    <w:tmpl w:val="6FB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F5330"/>
    <w:multiLevelType w:val="multilevel"/>
    <w:tmpl w:val="576E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D37FB9"/>
    <w:multiLevelType w:val="hybridMultilevel"/>
    <w:tmpl w:val="117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F6BB2"/>
    <w:multiLevelType w:val="hybridMultilevel"/>
    <w:tmpl w:val="B928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7D35F0"/>
    <w:multiLevelType w:val="hybridMultilevel"/>
    <w:tmpl w:val="11E8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71EE0"/>
    <w:multiLevelType w:val="hybridMultilevel"/>
    <w:tmpl w:val="3E48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805C5"/>
    <w:multiLevelType w:val="multilevel"/>
    <w:tmpl w:val="1C10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936564"/>
    <w:multiLevelType w:val="hybridMultilevel"/>
    <w:tmpl w:val="DF84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075584"/>
    <w:multiLevelType w:val="hybridMultilevel"/>
    <w:tmpl w:val="D332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C66C3"/>
    <w:multiLevelType w:val="multilevel"/>
    <w:tmpl w:val="1456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2"/>
  </w:num>
  <w:num w:numId="5">
    <w:abstractNumId w:val="9"/>
  </w:num>
  <w:num w:numId="6">
    <w:abstractNumId w:val="22"/>
  </w:num>
  <w:num w:numId="7">
    <w:abstractNumId w:val="11"/>
  </w:num>
  <w:num w:numId="8">
    <w:abstractNumId w:val="24"/>
  </w:num>
  <w:num w:numId="9">
    <w:abstractNumId w:val="17"/>
  </w:num>
  <w:num w:numId="10">
    <w:abstractNumId w:val="28"/>
  </w:num>
  <w:num w:numId="11">
    <w:abstractNumId w:val="30"/>
  </w:num>
  <w:num w:numId="12">
    <w:abstractNumId w:val="16"/>
  </w:num>
  <w:num w:numId="13">
    <w:abstractNumId w:val="14"/>
  </w:num>
  <w:num w:numId="14">
    <w:abstractNumId w:val="25"/>
  </w:num>
  <w:num w:numId="15">
    <w:abstractNumId w:val="34"/>
  </w:num>
  <w:num w:numId="16">
    <w:abstractNumId w:val="23"/>
  </w:num>
  <w:num w:numId="17">
    <w:abstractNumId w:val="29"/>
  </w:num>
  <w:num w:numId="18">
    <w:abstractNumId w:val="37"/>
  </w:num>
  <w:num w:numId="19">
    <w:abstractNumId w:val="3"/>
  </w:num>
  <w:num w:numId="20">
    <w:abstractNumId w:val="8"/>
  </w:num>
  <w:num w:numId="21">
    <w:abstractNumId w:val="10"/>
  </w:num>
  <w:num w:numId="22">
    <w:abstractNumId w:val="36"/>
  </w:num>
  <w:num w:numId="23">
    <w:abstractNumId w:val="21"/>
  </w:num>
  <w:num w:numId="24">
    <w:abstractNumId w:val="4"/>
  </w:num>
  <w:num w:numId="25">
    <w:abstractNumId w:val="31"/>
  </w:num>
  <w:num w:numId="26">
    <w:abstractNumId w:val="5"/>
  </w:num>
  <w:num w:numId="27">
    <w:abstractNumId w:val="13"/>
  </w:num>
  <w:num w:numId="28">
    <w:abstractNumId w:val="15"/>
  </w:num>
  <w:num w:numId="29">
    <w:abstractNumId w:val="20"/>
  </w:num>
  <w:num w:numId="30">
    <w:abstractNumId w:val="18"/>
  </w:num>
  <w:num w:numId="31">
    <w:abstractNumId w:val="7"/>
  </w:num>
  <w:num w:numId="32">
    <w:abstractNumId w:val="33"/>
  </w:num>
  <w:num w:numId="33">
    <w:abstractNumId w:val="26"/>
  </w:num>
  <w:num w:numId="34">
    <w:abstractNumId w:val="35"/>
  </w:num>
  <w:num w:numId="35">
    <w:abstractNumId w:val="32"/>
  </w:num>
  <w:num w:numId="36">
    <w:abstractNumId w:val="27"/>
  </w:num>
  <w:num w:numId="37">
    <w:abstractNumId w:val="19"/>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7921C7"/>
    <w:rsid w:val="000453B8"/>
    <w:rsid w:val="000578D6"/>
    <w:rsid w:val="000774C7"/>
    <w:rsid w:val="00080450"/>
    <w:rsid w:val="000B2A55"/>
    <w:rsid w:val="000B6D73"/>
    <w:rsid w:val="00145D2C"/>
    <w:rsid w:val="001A5675"/>
    <w:rsid w:val="001A6217"/>
    <w:rsid w:val="001B3E7F"/>
    <w:rsid w:val="002123E5"/>
    <w:rsid w:val="00220281"/>
    <w:rsid w:val="00245CAF"/>
    <w:rsid w:val="002549FA"/>
    <w:rsid w:val="00270736"/>
    <w:rsid w:val="00293120"/>
    <w:rsid w:val="002A1063"/>
    <w:rsid w:val="002D7565"/>
    <w:rsid w:val="002E78BC"/>
    <w:rsid w:val="0031169A"/>
    <w:rsid w:val="003553FB"/>
    <w:rsid w:val="00365728"/>
    <w:rsid w:val="00391778"/>
    <w:rsid w:val="003A2D13"/>
    <w:rsid w:val="003A6829"/>
    <w:rsid w:val="003C7470"/>
    <w:rsid w:val="003E0D05"/>
    <w:rsid w:val="003E3B59"/>
    <w:rsid w:val="003F1C84"/>
    <w:rsid w:val="00440143"/>
    <w:rsid w:val="00454A0F"/>
    <w:rsid w:val="0046026E"/>
    <w:rsid w:val="0047729C"/>
    <w:rsid w:val="004B21E6"/>
    <w:rsid w:val="004D21B7"/>
    <w:rsid w:val="004E64D6"/>
    <w:rsid w:val="004F397F"/>
    <w:rsid w:val="004F616F"/>
    <w:rsid w:val="00501279"/>
    <w:rsid w:val="00507112"/>
    <w:rsid w:val="00515120"/>
    <w:rsid w:val="00516D24"/>
    <w:rsid w:val="005359EE"/>
    <w:rsid w:val="00545673"/>
    <w:rsid w:val="00555BB1"/>
    <w:rsid w:val="00557615"/>
    <w:rsid w:val="005618B6"/>
    <w:rsid w:val="005E0CDC"/>
    <w:rsid w:val="005E10EC"/>
    <w:rsid w:val="005E4DA8"/>
    <w:rsid w:val="005E6D57"/>
    <w:rsid w:val="00600311"/>
    <w:rsid w:val="00605494"/>
    <w:rsid w:val="00615404"/>
    <w:rsid w:val="00656353"/>
    <w:rsid w:val="006576D6"/>
    <w:rsid w:val="00697537"/>
    <w:rsid w:val="006A1BC2"/>
    <w:rsid w:val="006C52E8"/>
    <w:rsid w:val="006E33C9"/>
    <w:rsid w:val="006F1B74"/>
    <w:rsid w:val="0070342B"/>
    <w:rsid w:val="00704ADC"/>
    <w:rsid w:val="00721B22"/>
    <w:rsid w:val="00754DC3"/>
    <w:rsid w:val="0077194D"/>
    <w:rsid w:val="007779DD"/>
    <w:rsid w:val="007921C7"/>
    <w:rsid w:val="007D42C7"/>
    <w:rsid w:val="007E7AE7"/>
    <w:rsid w:val="00814726"/>
    <w:rsid w:val="00827F9F"/>
    <w:rsid w:val="00844608"/>
    <w:rsid w:val="00876662"/>
    <w:rsid w:val="0088641C"/>
    <w:rsid w:val="00892344"/>
    <w:rsid w:val="008D4EF9"/>
    <w:rsid w:val="008D6208"/>
    <w:rsid w:val="008E0CB4"/>
    <w:rsid w:val="009000F1"/>
    <w:rsid w:val="009043F4"/>
    <w:rsid w:val="00940703"/>
    <w:rsid w:val="009A64A0"/>
    <w:rsid w:val="009B346E"/>
    <w:rsid w:val="009C1CCB"/>
    <w:rsid w:val="009C5883"/>
    <w:rsid w:val="00AA2346"/>
    <w:rsid w:val="00AC1786"/>
    <w:rsid w:val="00AC3EC7"/>
    <w:rsid w:val="00AD4FDC"/>
    <w:rsid w:val="00B00BBC"/>
    <w:rsid w:val="00B05D08"/>
    <w:rsid w:val="00B118E5"/>
    <w:rsid w:val="00B33421"/>
    <w:rsid w:val="00B40568"/>
    <w:rsid w:val="00B71B66"/>
    <w:rsid w:val="00B7492A"/>
    <w:rsid w:val="00B804C1"/>
    <w:rsid w:val="00B8061D"/>
    <w:rsid w:val="00BA6DB0"/>
    <w:rsid w:val="00BD0680"/>
    <w:rsid w:val="00C2056A"/>
    <w:rsid w:val="00C32B8C"/>
    <w:rsid w:val="00C607FE"/>
    <w:rsid w:val="00C64F48"/>
    <w:rsid w:val="00C66A54"/>
    <w:rsid w:val="00CA4267"/>
    <w:rsid w:val="00CB2E1D"/>
    <w:rsid w:val="00CB411D"/>
    <w:rsid w:val="00CC53BA"/>
    <w:rsid w:val="00CE3BE8"/>
    <w:rsid w:val="00CF4F27"/>
    <w:rsid w:val="00D279BD"/>
    <w:rsid w:val="00D43CF7"/>
    <w:rsid w:val="00D5502C"/>
    <w:rsid w:val="00D73AE0"/>
    <w:rsid w:val="00D94277"/>
    <w:rsid w:val="00DB35E7"/>
    <w:rsid w:val="00E370CF"/>
    <w:rsid w:val="00E70E6C"/>
    <w:rsid w:val="00EB4CEB"/>
    <w:rsid w:val="00EE37F0"/>
    <w:rsid w:val="00F106D6"/>
    <w:rsid w:val="00F33761"/>
    <w:rsid w:val="00F70330"/>
    <w:rsid w:val="00F84BBA"/>
    <w:rsid w:val="00F91B9E"/>
    <w:rsid w:val="00FA11A6"/>
    <w:rsid w:val="00FE0B1F"/>
    <w:rsid w:val="00FE69A3"/>
    <w:rsid w:val="00FF17A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17"/>
  </w:style>
  <w:style w:type="paragraph" w:styleId="Heading1">
    <w:name w:val="heading 1"/>
    <w:basedOn w:val="Normal"/>
    <w:link w:val="Heading1Char"/>
    <w:uiPriority w:val="9"/>
    <w:qFormat/>
    <w:rsid w:val="00F84BBA"/>
    <w:pPr>
      <w:spacing w:after="96"/>
      <w:outlineLvl w:val="0"/>
    </w:pPr>
    <w:rPr>
      <w:rFonts w:ascii="Times New Roman" w:eastAsia="Times New Roman" w:hAnsi="Times New Roman" w:cs="Times New Roman"/>
      <w:b/>
      <w:bCs/>
      <w:color w:val="000000"/>
      <w:kern w:val="36"/>
      <w:sz w:val="44"/>
      <w:szCs w:val="4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21B7"/>
    <w:pPr>
      <w:ind w:left="720"/>
      <w:contextualSpacing/>
    </w:pPr>
  </w:style>
  <w:style w:type="paragraph" w:styleId="BalloonText">
    <w:name w:val="Balloon Text"/>
    <w:basedOn w:val="Normal"/>
    <w:link w:val="BalloonTextChar"/>
    <w:uiPriority w:val="99"/>
    <w:semiHidden/>
    <w:unhideWhenUsed/>
    <w:rsid w:val="009407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703"/>
    <w:rPr>
      <w:rFonts w:ascii="Lucida Grande" w:hAnsi="Lucida Grande" w:cs="Lucida Grande"/>
      <w:sz w:val="18"/>
      <w:szCs w:val="18"/>
    </w:rPr>
  </w:style>
  <w:style w:type="paragraph" w:styleId="Header">
    <w:name w:val="header"/>
    <w:basedOn w:val="Normal"/>
    <w:link w:val="HeaderChar"/>
    <w:uiPriority w:val="99"/>
    <w:unhideWhenUsed/>
    <w:rsid w:val="00B8061D"/>
    <w:pPr>
      <w:tabs>
        <w:tab w:val="center" w:pos="4320"/>
        <w:tab w:val="right" w:pos="8640"/>
      </w:tabs>
    </w:pPr>
  </w:style>
  <w:style w:type="character" w:customStyle="1" w:styleId="HeaderChar">
    <w:name w:val="Header Char"/>
    <w:basedOn w:val="DefaultParagraphFont"/>
    <w:link w:val="Header"/>
    <w:uiPriority w:val="99"/>
    <w:rsid w:val="00B8061D"/>
  </w:style>
  <w:style w:type="paragraph" w:styleId="Footer">
    <w:name w:val="footer"/>
    <w:basedOn w:val="Normal"/>
    <w:link w:val="FooterChar"/>
    <w:uiPriority w:val="99"/>
    <w:unhideWhenUsed/>
    <w:rsid w:val="00B8061D"/>
    <w:pPr>
      <w:tabs>
        <w:tab w:val="center" w:pos="4320"/>
        <w:tab w:val="right" w:pos="8640"/>
      </w:tabs>
    </w:pPr>
  </w:style>
  <w:style w:type="character" w:customStyle="1" w:styleId="FooterChar">
    <w:name w:val="Footer Char"/>
    <w:basedOn w:val="DefaultParagraphFont"/>
    <w:link w:val="Footer"/>
    <w:uiPriority w:val="99"/>
    <w:rsid w:val="00B8061D"/>
  </w:style>
  <w:style w:type="character" w:styleId="PageNumber">
    <w:name w:val="page number"/>
    <w:basedOn w:val="DefaultParagraphFont"/>
    <w:uiPriority w:val="99"/>
    <w:semiHidden/>
    <w:unhideWhenUsed/>
    <w:rsid w:val="00B8061D"/>
  </w:style>
  <w:style w:type="paragraph" w:styleId="NormalWeb">
    <w:name w:val="Normal (Web)"/>
    <w:basedOn w:val="Normal"/>
    <w:uiPriority w:val="99"/>
    <w:unhideWhenUsed/>
    <w:rsid w:val="003F1C84"/>
    <w:pPr>
      <w:spacing w:before="240" w:after="240"/>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84BBA"/>
    <w:rPr>
      <w:rFonts w:ascii="Times New Roman" w:eastAsia="Times New Roman" w:hAnsi="Times New Roman" w:cs="Times New Roman"/>
      <w:b/>
      <w:bCs/>
      <w:color w:val="000000"/>
      <w:kern w:val="36"/>
      <w:sz w:val="44"/>
      <w:szCs w:val="44"/>
    </w:rPr>
  </w:style>
  <w:style w:type="character" w:styleId="Strong">
    <w:name w:val="Strong"/>
    <w:basedOn w:val="DefaultParagraphFont"/>
    <w:uiPriority w:val="22"/>
    <w:qFormat/>
    <w:rsid w:val="00F84BBA"/>
    <w:rPr>
      <w:rFonts w:ascii="Lato" w:hAnsi="Lato" w:hint="default"/>
      <w:b/>
      <w:bCs/>
      <w:i w:val="0"/>
      <w:iCs w:val="0"/>
    </w:rPr>
  </w:style>
</w:styles>
</file>

<file path=word/webSettings.xml><?xml version="1.0" encoding="utf-8"?>
<w:webSettings xmlns:r="http://schemas.openxmlformats.org/officeDocument/2006/relationships" xmlns:w="http://schemas.openxmlformats.org/wordprocessingml/2006/main">
  <w:divs>
    <w:div w:id="718014042">
      <w:bodyDiv w:val="1"/>
      <w:marLeft w:val="0"/>
      <w:marRight w:val="0"/>
      <w:marTop w:val="0"/>
      <w:marBottom w:val="0"/>
      <w:divBdr>
        <w:top w:val="none" w:sz="0" w:space="0" w:color="auto"/>
        <w:left w:val="none" w:sz="0" w:space="0" w:color="auto"/>
        <w:bottom w:val="none" w:sz="0" w:space="0" w:color="auto"/>
        <w:right w:val="none" w:sz="0" w:space="0" w:color="auto"/>
      </w:divBdr>
      <w:divsChild>
        <w:div w:id="373231815">
          <w:marLeft w:val="0"/>
          <w:marRight w:val="0"/>
          <w:marTop w:val="0"/>
          <w:marBottom w:val="0"/>
          <w:divBdr>
            <w:top w:val="none" w:sz="0" w:space="0" w:color="auto"/>
            <w:left w:val="none" w:sz="0" w:space="0" w:color="auto"/>
            <w:bottom w:val="none" w:sz="0" w:space="0" w:color="auto"/>
            <w:right w:val="none" w:sz="0" w:space="0" w:color="auto"/>
          </w:divBdr>
          <w:divsChild>
            <w:div w:id="325592801">
              <w:marLeft w:val="0"/>
              <w:marRight w:val="0"/>
              <w:marTop w:val="0"/>
              <w:marBottom w:val="510"/>
              <w:divBdr>
                <w:top w:val="none" w:sz="0" w:space="0" w:color="auto"/>
                <w:left w:val="none" w:sz="0" w:space="0" w:color="auto"/>
                <w:bottom w:val="none" w:sz="0" w:space="0" w:color="auto"/>
                <w:right w:val="none" w:sz="0" w:space="0" w:color="auto"/>
              </w:divBdr>
              <w:divsChild>
                <w:div w:id="435173053">
                  <w:marLeft w:val="0"/>
                  <w:marRight w:val="0"/>
                  <w:marTop w:val="0"/>
                  <w:marBottom w:val="0"/>
                  <w:divBdr>
                    <w:top w:val="none" w:sz="0" w:space="0" w:color="auto"/>
                    <w:left w:val="none" w:sz="0" w:space="0" w:color="auto"/>
                    <w:bottom w:val="none" w:sz="0" w:space="0" w:color="auto"/>
                    <w:right w:val="none" w:sz="0" w:space="0" w:color="auto"/>
                  </w:divBdr>
                  <w:divsChild>
                    <w:div w:id="1643005460">
                      <w:marLeft w:val="0"/>
                      <w:marRight w:val="0"/>
                      <w:marTop w:val="0"/>
                      <w:marBottom w:val="0"/>
                      <w:divBdr>
                        <w:top w:val="none" w:sz="0" w:space="0" w:color="auto"/>
                        <w:left w:val="none" w:sz="0" w:space="0" w:color="auto"/>
                        <w:bottom w:val="none" w:sz="0" w:space="0" w:color="auto"/>
                        <w:right w:val="none" w:sz="0" w:space="0" w:color="auto"/>
                      </w:divBdr>
                      <w:divsChild>
                        <w:div w:id="608706511">
                          <w:marLeft w:val="0"/>
                          <w:marRight w:val="0"/>
                          <w:marTop w:val="0"/>
                          <w:marBottom w:val="0"/>
                          <w:divBdr>
                            <w:top w:val="none" w:sz="0" w:space="0" w:color="auto"/>
                            <w:left w:val="none" w:sz="0" w:space="0" w:color="auto"/>
                            <w:bottom w:val="none" w:sz="0" w:space="0" w:color="auto"/>
                            <w:right w:val="none" w:sz="0" w:space="0" w:color="auto"/>
                          </w:divBdr>
                          <w:divsChild>
                            <w:div w:id="1747337592">
                              <w:marLeft w:val="0"/>
                              <w:marRight w:val="0"/>
                              <w:marTop w:val="0"/>
                              <w:marBottom w:val="0"/>
                              <w:divBdr>
                                <w:top w:val="none" w:sz="0" w:space="0" w:color="auto"/>
                                <w:left w:val="none" w:sz="0" w:space="0" w:color="auto"/>
                                <w:bottom w:val="none" w:sz="0" w:space="0" w:color="auto"/>
                                <w:right w:val="none" w:sz="0" w:space="0" w:color="auto"/>
                              </w:divBdr>
                              <w:divsChild>
                                <w:div w:id="1073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536846">
      <w:bodyDiv w:val="1"/>
      <w:marLeft w:val="0"/>
      <w:marRight w:val="0"/>
      <w:marTop w:val="0"/>
      <w:marBottom w:val="0"/>
      <w:divBdr>
        <w:top w:val="none" w:sz="0" w:space="0" w:color="auto"/>
        <w:left w:val="none" w:sz="0" w:space="0" w:color="auto"/>
        <w:bottom w:val="none" w:sz="0" w:space="0" w:color="auto"/>
        <w:right w:val="none" w:sz="0" w:space="0" w:color="auto"/>
      </w:divBdr>
      <w:divsChild>
        <w:div w:id="494028199">
          <w:marLeft w:val="0"/>
          <w:marRight w:val="0"/>
          <w:marTop w:val="0"/>
          <w:marBottom w:val="0"/>
          <w:divBdr>
            <w:top w:val="none" w:sz="0" w:space="0" w:color="auto"/>
            <w:left w:val="none" w:sz="0" w:space="0" w:color="auto"/>
            <w:bottom w:val="none" w:sz="0" w:space="0" w:color="auto"/>
            <w:right w:val="none" w:sz="0" w:space="0" w:color="auto"/>
          </w:divBdr>
          <w:divsChild>
            <w:div w:id="1638608393">
              <w:marLeft w:val="0"/>
              <w:marRight w:val="0"/>
              <w:marTop w:val="0"/>
              <w:marBottom w:val="510"/>
              <w:divBdr>
                <w:top w:val="none" w:sz="0" w:space="0" w:color="auto"/>
                <w:left w:val="none" w:sz="0" w:space="0" w:color="auto"/>
                <w:bottom w:val="none" w:sz="0" w:space="0" w:color="auto"/>
                <w:right w:val="none" w:sz="0" w:space="0" w:color="auto"/>
              </w:divBdr>
              <w:divsChild>
                <w:div w:id="291443933">
                  <w:marLeft w:val="0"/>
                  <w:marRight w:val="0"/>
                  <w:marTop w:val="0"/>
                  <w:marBottom w:val="0"/>
                  <w:divBdr>
                    <w:top w:val="none" w:sz="0" w:space="0" w:color="auto"/>
                    <w:left w:val="none" w:sz="0" w:space="0" w:color="auto"/>
                    <w:bottom w:val="none" w:sz="0" w:space="0" w:color="auto"/>
                    <w:right w:val="none" w:sz="0" w:space="0" w:color="auto"/>
                  </w:divBdr>
                  <w:divsChild>
                    <w:div w:id="1671713088">
                      <w:marLeft w:val="0"/>
                      <w:marRight w:val="0"/>
                      <w:marTop w:val="0"/>
                      <w:marBottom w:val="0"/>
                      <w:divBdr>
                        <w:top w:val="none" w:sz="0" w:space="0" w:color="auto"/>
                        <w:left w:val="none" w:sz="0" w:space="0" w:color="auto"/>
                        <w:bottom w:val="none" w:sz="0" w:space="0" w:color="auto"/>
                        <w:right w:val="none" w:sz="0" w:space="0" w:color="auto"/>
                      </w:divBdr>
                      <w:divsChild>
                        <w:div w:id="1577013219">
                          <w:marLeft w:val="0"/>
                          <w:marRight w:val="0"/>
                          <w:marTop w:val="0"/>
                          <w:marBottom w:val="0"/>
                          <w:divBdr>
                            <w:top w:val="none" w:sz="0" w:space="0" w:color="auto"/>
                            <w:left w:val="none" w:sz="0" w:space="0" w:color="auto"/>
                            <w:bottom w:val="none" w:sz="0" w:space="0" w:color="auto"/>
                            <w:right w:val="none" w:sz="0" w:space="0" w:color="auto"/>
                          </w:divBdr>
                          <w:divsChild>
                            <w:div w:id="2007704431">
                              <w:marLeft w:val="0"/>
                              <w:marRight w:val="0"/>
                              <w:marTop w:val="0"/>
                              <w:marBottom w:val="0"/>
                              <w:divBdr>
                                <w:top w:val="none" w:sz="0" w:space="0" w:color="auto"/>
                                <w:left w:val="none" w:sz="0" w:space="0" w:color="auto"/>
                                <w:bottom w:val="none" w:sz="0" w:space="0" w:color="auto"/>
                                <w:right w:val="none" w:sz="0" w:space="0" w:color="auto"/>
                              </w:divBdr>
                              <w:divsChild>
                                <w:div w:id="21358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915612">
      <w:bodyDiv w:val="1"/>
      <w:marLeft w:val="0"/>
      <w:marRight w:val="0"/>
      <w:marTop w:val="0"/>
      <w:marBottom w:val="0"/>
      <w:divBdr>
        <w:top w:val="none" w:sz="0" w:space="0" w:color="auto"/>
        <w:left w:val="none" w:sz="0" w:space="0" w:color="auto"/>
        <w:bottom w:val="none" w:sz="0" w:space="0" w:color="auto"/>
        <w:right w:val="none" w:sz="0" w:space="0" w:color="auto"/>
      </w:divBdr>
      <w:divsChild>
        <w:div w:id="663358042">
          <w:marLeft w:val="0"/>
          <w:marRight w:val="0"/>
          <w:marTop w:val="0"/>
          <w:marBottom w:val="0"/>
          <w:divBdr>
            <w:top w:val="none" w:sz="0" w:space="0" w:color="auto"/>
            <w:left w:val="none" w:sz="0" w:space="0" w:color="auto"/>
            <w:bottom w:val="none" w:sz="0" w:space="0" w:color="auto"/>
            <w:right w:val="none" w:sz="0" w:space="0" w:color="auto"/>
          </w:divBdr>
          <w:divsChild>
            <w:div w:id="511993500">
              <w:marLeft w:val="0"/>
              <w:marRight w:val="0"/>
              <w:marTop w:val="0"/>
              <w:marBottom w:val="0"/>
              <w:divBdr>
                <w:top w:val="none" w:sz="0" w:space="0" w:color="auto"/>
                <w:left w:val="none" w:sz="0" w:space="0" w:color="auto"/>
                <w:bottom w:val="none" w:sz="0" w:space="0" w:color="auto"/>
                <w:right w:val="none" w:sz="0" w:space="0" w:color="auto"/>
              </w:divBdr>
              <w:divsChild>
                <w:div w:id="987058089">
                  <w:marLeft w:val="0"/>
                  <w:marRight w:val="0"/>
                  <w:marTop w:val="0"/>
                  <w:marBottom w:val="0"/>
                  <w:divBdr>
                    <w:top w:val="none" w:sz="0" w:space="0" w:color="auto"/>
                    <w:left w:val="none" w:sz="0" w:space="0" w:color="auto"/>
                    <w:bottom w:val="none" w:sz="0" w:space="0" w:color="auto"/>
                    <w:right w:val="none" w:sz="0" w:space="0" w:color="auto"/>
                  </w:divBdr>
                  <w:divsChild>
                    <w:div w:id="102649312">
                      <w:marLeft w:val="0"/>
                      <w:marRight w:val="0"/>
                      <w:marTop w:val="0"/>
                      <w:marBottom w:val="0"/>
                      <w:divBdr>
                        <w:top w:val="none" w:sz="0" w:space="0" w:color="auto"/>
                        <w:left w:val="none" w:sz="0" w:space="0" w:color="auto"/>
                        <w:bottom w:val="none" w:sz="0" w:space="0" w:color="auto"/>
                        <w:right w:val="none" w:sz="0" w:space="0" w:color="auto"/>
                      </w:divBdr>
                      <w:divsChild>
                        <w:div w:id="1782798763">
                          <w:marLeft w:val="0"/>
                          <w:marRight w:val="0"/>
                          <w:marTop w:val="0"/>
                          <w:marBottom w:val="0"/>
                          <w:divBdr>
                            <w:top w:val="none" w:sz="0" w:space="0" w:color="auto"/>
                            <w:left w:val="none" w:sz="0" w:space="0" w:color="auto"/>
                            <w:bottom w:val="none" w:sz="0" w:space="0" w:color="auto"/>
                            <w:right w:val="none" w:sz="0" w:space="0" w:color="auto"/>
                          </w:divBdr>
                          <w:divsChild>
                            <w:div w:id="1975795836">
                              <w:marLeft w:val="0"/>
                              <w:marRight w:val="0"/>
                              <w:marTop w:val="0"/>
                              <w:marBottom w:val="0"/>
                              <w:divBdr>
                                <w:top w:val="none" w:sz="0" w:space="0" w:color="auto"/>
                                <w:left w:val="none" w:sz="0" w:space="0" w:color="auto"/>
                                <w:bottom w:val="none" w:sz="0" w:space="0" w:color="auto"/>
                                <w:right w:val="none" w:sz="0" w:space="0" w:color="auto"/>
                              </w:divBdr>
                              <w:divsChild>
                                <w:div w:id="940650018">
                                  <w:marLeft w:val="0"/>
                                  <w:marRight w:val="0"/>
                                  <w:marTop w:val="0"/>
                                  <w:marBottom w:val="0"/>
                                  <w:divBdr>
                                    <w:top w:val="none" w:sz="0" w:space="0" w:color="auto"/>
                                    <w:left w:val="none" w:sz="0" w:space="0" w:color="auto"/>
                                    <w:bottom w:val="none" w:sz="0" w:space="0" w:color="auto"/>
                                    <w:right w:val="none" w:sz="0" w:space="0" w:color="auto"/>
                                  </w:divBdr>
                                  <w:divsChild>
                                    <w:div w:id="1092163614">
                                      <w:marLeft w:val="0"/>
                                      <w:marRight w:val="0"/>
                                      <w:marTop w:val="0"/>
                                      <w:marBottom w:val="0"/>
                                      <w:divBdr>
                                        <w:top w:val="none" w:sz="0" w:space="0" w:color="auto"/>
                                        <w:left w:val="none" w:sz="0" w:space="0" w:color="auto"/>
                                        <w:bottom w:val="none" w:sz="0" w:space="0" w:color="auto"/>
                                        <w:right w:val="none" w:sz="0" w:space="0" w:color="auto"/>
                                      </w:divBdr>
                                      <w:divsChild>
                                        <w:div w:id="16793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379492">
      <w:bodyDiv w:val="1"/>
      <w:marLeft w:val="0"/>
      <w:marRight w:val="0"/>
      <w:marTop w:val="0"/>
      <w:marBottom w:val="0"/>
      <w:divBdr>
        <w:top w:val="none" w:sz="0" w:space="0" w:color="auto"/>
        <w:left w:val="none" w:sz="0" w:space="0" w:color="auto"/>
        <w:bottom w:val="none" w:sz="0" w:space="0" w:color="auto"/>
        <w:right w:val="none" w:sz="0" w:space="0" w:color="auto"/>
      </w:divBdr>
      <w:divsChild>
        <w:div w:id="1998221513">
          <w:marLeft w:val="0"/>
          <w:marRight w:val="0"/>
          <w:marTop w:val="0"/>
          <w:marBottom w:val="0"/>
          <w:divBdr>
            <w:top w:val="none" w:sz="0" w:space="0" w:color="auto"/>
            <w:left w:val="none" w:sz="0" w:space="0" w:color="auto"/>
            <w:bottom w:val="none" w:sz="0" w:space="0" w:color="auto"/>
            <w:right w:val="none" w:sz="0" w:space="0" w:color="auto"/>
          </w:divBdr>
          <w:divsChild>
            <w:div w:id="75828798">
              <w:marLeft w:val="0"/>
              <w:marRight w:val="0"/>
              <w:marTop w:val="0"/>
              <w:marBottom w:val="0"/>
              <w:divBdr>
                <w:top w:val="none" w:sz="0" w:space="0" w:color="auto"/>
                <w:left w:val="none" w:sz="0" w:space="0" w:color="auto"/>
                <w:bottom w:val="none" w:sz="0" w:space="0" w:color="auto"/>
                <w:right w:val="none" w:sz="0" w:space="0" w:color="auto"/>
              </w:divBdr>
              <w:divsChild>
                <w:div w:id="1989551714">
                  <w:marLeft w:val="0"/>
                  <w:marRight w:val="0"/>
                  <w:marTop w:val="0"/>
                  <w:marBottom w:val="0"/>
                  <w:divBdr>
                    <w:top w:val="none" w:sz="0" w:space="0" w:color="auto"/>
                    <w:left w:val="none" w:sz="0" w:space="0" w:color="auto"/>
                    <w:bottom w:val="none" w:sz="0" w:space="0" w:color="auto"/>
                    <w:right w:val="none" w:sz="0" w:space="0" w:color="auto"/>
                  </w:divBdr>
                  <w:divsChild>
                    <w:div w:id="1729305335">
                      <w:marLeft w:val="7275"/>
                      <w:marRight w:val="0"/>
                      <w:marTop w:val="0"/>
                      <w:marBottom w:val="0"/>
                      <w:divBdr>
                        <w:top w:val="none" w:sz="0" w:space="0" w:color="auto"/>
                        <w:left w:val="none" w:sz="0" w:space="0" w:color="auto"/>
                        <w:bottom w:val="none" w:sz="0" w:space="0" w:color="auto"/>
                        <w:right w:val="none" w:sz="0" w:space="0" w:color="auto"/>
                      </w:divBdr>
                      <w:divsChild>
                        <w:div w:id="1802336324">
                          <w:marLeft w:val="0"/>
                          <w:marRight w:val="0"/>
                          <w:marTop w:val="0"/>
                          <w:marBottom w:val="0"/>
                          <w:divBdr>
                            <w:top w:val="none" w:sz="0" w:space="0" w:color="auto"/>
                            <w:left w:val="none" w:sz="0" w:space="0" w:color="auto"/>
                            <w:bottom w:val="none" w:sz="0" w:space="0" w:color="auto"/>
                            <w:right w:val="none" w:sz="0" w:space="0" w:color="auto"/>
                          </w:divBdr>
                          <w:divsChild>
                            <w:div w:id="1777827461">
                              <w:marLeft w:val="0"/>
                              <w:marRight w:val="0"/>
                              <w:marTop w:val="0"/>
                              <w:marBottom w:val="0"/>
                              <w:divBdr>
                                <w:top w:val="none" w:sz="0" w:space="0" w:color="auto"/>
                                <w:left w:val="none" w:sz="0" w:space="0" w:color="auto"/>
                                <w:bottom w:val="none" w:sz="0" w:space="0" w:color="auto"/>
                                <w:right w:val="none" w:sz="0" w:space="0" w:color="auto"/>
                              </w:divBdr>
                              <w:divsChild>
                                <w:div w:id="1000087694">
                                  <w:marLeft w:val="0"/>
                                  <w:marRight w:val="0"/>
                                  <w:marTop w:val="0"/>
                                  <w:marBottom w:val="0"/>
                                  <w:divBdr>
                                    <w:top w:val="none" w:sz="0" w:space="0" w:color="auto"/>
                                    <w:left w:val="none" w:sz="0" w:space="0" w:color="auto"/>
                                    <w:bottom w:val="none" w:sz="0" w:space="0" w:color="auto"/>
                                    <w:right w:val="none" w:sz="0" w:space="0" w:color="auto"/>
                                  </w:divBdr>
                                  <w:divsChild>
                                    <w:div w:id="576940871">
                                      <w:marLeft w:val="0"/>
                                      <w:marRight w:val="0"/>
                                      <w:marTop w:val="0"/>
                                      <w:marBottom w:val="0"/>
                                      <w:divBdr>
                                        <w:top w:val="none" w:sz="0" w:space="0" w:color="auto"/>
                                        <w:left w:val="none" w:sz="0" w:space="0" w:color="auto"/>
                                        <w:bottom w:val="none" w:sz="0" w:space="0" w:color="auto"/>
                                        <w:right w:val="none" w:sz="0" w:space="0" w:color="auto"/>
                                      </w:divBdr>
                                      <w:divsChild>
                                        <w:div w:id="1833523390">
                                          <w:marLeft w:val="0"/>
                                          <w:marRight w:val="0"/>
                                          <w:marTop w:val="0"/>
                                          <w:marBottom w:val="0"/>
                                          <w:divBdr>
                                            <w:top w:val="none" w:sz="0" w:space="0" w:color="auto"/>
                                            <w:left w:val="none" w:sz="0" w:space="0" w:color="auto"/>
                                            <w:bottom w:val="none" w:sz="0" w:space="0" w:color="auto"/>
                                            <w:right w:val="none" w:sz="0" w:space="0" w:color="auto"/>
                                          </w:divBdr>
                                          <w:divsChild>
                                            <w:div w:id="1701198985">
                                              <w:marLeft w:val="150"/>
                                              <w:marRight w:val="150"/>
                                              <w:marTop w:val="150"/>
                                              <w:marBottom w:val="150"/>
                                              <w:divBdr>
                                                <w:top w:val="none" w:sz="0" w:space="0" w:color="auto"/>
                                                <w:left w:val="none" w:sz="0" w:space="0" w:color="auto"/>
                                                <w:bottom w:val="none" w:sz="0" w:space="0" w:color="auto"/>
                                                <w:right w:val="none" w:sz="0" w:space="0" w:color="auto"/>
                                              </w:divBdr>
                                              <w:divsChild>
                                                <w:div w:id="993486114">
                                                  <w:marLeft w:val="0"/>
                                                  <w:marRight w:val="0"/>
                                                  <w:marTop w:val="0"/>
                                                  <w:marBottom w:val="0"/>
                                                  <w:divBdr>
                                                    <w:top w:val="none" w:sz="0" w:space="0" w:color="auto"/>
                                                    <w:left w:val="none" w:sz="0" w:space="0" w:color="auto"/>
                                                    <w:bottom w:val="none" w:sz="0" w:space="0" w:color="auto"/>
                                                    <w:right w:val="none" w:sz="0" w:space="0" w:color="auto"/>
                                                  </w:divBdr>
                                                  <w:divsChild>
                                                    <w:div w:id="1191646634">
                                                      <w:blockQuote w:val="1"/>
                                                      <w:marLeft w:val="75"/>
                                                      <w:marRight w:val="0"/>
                                                      <w:marTop w:val="0"/>
                                                      <w:marBottom w:val="300"/>
                                                      <w:divBdr>
                                                        <w:top w:val="none" w:sz="0" w:space="0" w:color="auto"/>
                                                        <w:left w:val="single" w:sz="12" w:space="4" w:color="0000FF"/>
                                                        <w:bottom w:val="none" w:sz="0" w:space="0" w:color="auto"/>
                                                        <w:right w:val="none" w:sz="0" w:space="0" w:color="auto"/>
                                                      </w:divBdr>
                                                      <w:divsChild>
                                                        <w:div w:id="1414664415">
                                                          <w:marLeft w:val="0"/>
                                                          <w:marRight w:val="0"/>
                                                          <w:marTop w:val="0"/>
                                                          <w:marBottom w:val="0"/>
                                                          <w:divBdr>
                                                            <w:top w:val="none" w:sz="0" w:space="0" w:color="auto"/>
                                                            <w:left w:val="none" w:sz="0" w:space="0" w:color="auto"/>
                                                            <w:bottom w:val="none" w:sz="0" w:space="0" w:color="auto"/>
                                                            <w:right w:val="none" w:sz="0" w:space="0" w:color="auto"/>
                                                          </w:divBdr>
                                                          <w:divsChild>
                                                            <w:div w:id="1950894995">
                                                              <w:marLeft w:val="0"/>
                                                              <w:marRight w:val="0"/>
                                                              <w:marTop w:val="0"/>
                                                              <w:marBottom w:val="0"/>
                                                              <w:divBdr>
                                                                <w:top w:val="none" w:sz="0" w:space="0" w:color="auto"/>
                                                                <w:left w:val="none" w:sz="0" w:space="0" w:color="auto"/>
                                                                <w:bottom w:val="none" w:sz="0" w:space="0" w:color="auto"/>
                                                                <w:right w:val="none" w:sz="0" w:space="0" w:color="auto"/>
                                                              </w:divBdr>
                                                              <w:divsChild>
                                                                <w:div w:id="64693464">
                                                                  <w:blockQuote w:val="1"/>
                                                                  <w:marLeft w:val="75"/>
                                                                  <w:marRight w:val="0"/>
                                                                  <w:marTop w:val="0"/>
                                                                  <w:marBottom w:val="300"/>
                                                                  <w:divBdr>
                                                                    <w:top w:val="none" w:sz="0" w:space="0" w:color="auto"/>
                                                                    <w:left w:val="single" w:sz="12" w:space="4" w:color="0000FF"/>
                                                                    <w:bottom w:val="none" w:sz="0" w:space="0" w:color="auto"/>
                                                                    <w:right w:val="none" w:sz="0" w:space="0" w:color="auto"/>
                                                                  </w:divBdr>
                                                                  <w:divsChild>
                                                                    <w:div w:id="12641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5754</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Meyer</dc:creator>
  <cp:keywords/>
  <dc:description/>
  <cp:lastModifiedBy>alison milliman</cp:lastModifiedBy>
  <cp:revision>2</cp:revision>
  <cp:lastPrinted>2017-03-07T16:05:00Z</cp:lastPrinted>
  <dcterms:created xsi:type="dcterms:W3CDTF">2017-03-07T16:37:00Z</dcterms:created>
  <dcterms:modified xsi:type="dcterms:W3CDTF">2017-03-07T16:37:00Z</dcterms:modified>
</cp:coreProperties>
</file>